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CF" w:rsidRDefault="00486AC3">
      <w:pPr>
        <w:spacing w:after="0" w:line="240" w:lineRule="auto"/>
        <w:ind w:firstLine="709"/>
        <w:jc w:val="center"/>
      </w:pPr>
      <w:bookmarkStart w:id="0" w:name="_GoBack"/>
      <w:r>
        <w:rPr>
          <w:noProof/>
          <w:lang w:eastAsia="ru-RU"/>
        </w:rPr>
        <w:drawing>
          <wp:anchor distT="0" distB="0" distL="114300" distR="114300" simplePos="0" relativeHeight="251658240" behindDoc="1" locked="0" layoutInCell="1" allowOverlap="1">
            <wp:simplePos x="0" y="0"/>
            <wp:positionH relativeFrom="column">
              <wp:posOffset>-219710</wp:posOffset>
            </wp:positionH>
            <wp:positionV relativeFrom="paragraph">
              <wp:posOffset>1270</wp:posOffset>
            </wp:positionV>
            <wp:extent cx="6390005" cy="9725025"/>
            <wp:effectExtent l="0" t="0" r="0" b="0"/>
            <wp:wrapTight wrapText="bothSides">
              <wp:wrapPolygon edited="0">
                <wp:start x="0" y="0"/>
                <wp:lineTo x="0" y="21579"/>
                <wp:lineTo x="21508" y="21579"/>
                <wp:lineTo x="2150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ирование0002.jpg"/>
                    <pic:cNvPicPr/>
                  </pic:nvPicPr>
                  <pic:blipFill>
                    <a:blip r:embed="rId5">
                      <a:extLst>
                        <a:ext uri="{28A0092B-C50C-407E-A947-70E740481C1C}">
                          <a14:useLocalDpi xmlns:a14="http://schemas.microsoft.com/office/drawing/2010/main" val="0"/>
                        </a:ext>
                      </a:extLst>
                    </a:blip>
                    <a:stretch>
                      <a:fillRect/>
                    </a:stretch>
                  </pic:blipFill>
                  <pic:spPr>
                    <a:xfrm>
                      <a:off x="0" y="0"/>
                      <a:ext cx="6390005" cy="9725025"/>
                    </a:xfrm>
                    <a:prstGeom prst="rect">
                      <a:avLst/>
                    </a:prstGeom>
                  </pic:spPr>
                </pic:pic>
              </a:graphicData>
            </a:graphic>
            <wp14:sizeRelH relativeFrom="page">
              <wp14:pctWidth>0</wp14:pctWidth>
            </wp14:sizeRelH>
            <wp14:sizeRelV relativeFrom="page">
              <wp14:pctHeight>0</wp14:pctHeight>
            </wp14:sizeRelV>
          </wp:anchor>
        </w:drawing>
      </w:r>
      <w:bookmarkEnd w:id="0"/>
    </w:p>
    <w:p w:rsidR="00486AC3" w:rsidRDefault="00486AC3">
      <w:pPr>
        <w:spacing w:after="0" w:line="240" w:lineRule="auto"/>
        <w:ind w:firstLine="709"/>
        <w:jc w:val="center"/>
        <w:rPr>
          <w:rFonts w:ascii="Times New Roman" w:eastAsia="Times New Roman" w:hAnsi="Times New Roman" w:cs="Times New Roman"/>
          <w:b/>
          <w:sz w:val="28"/>
          <w:szCs w:val="28"/>
          <w:lang w:val="en-US"/>
        </w:rPr>
      </w:pPr>
    </w:p>
    <w:p w:rsidR="00486AC3" w:rsidRDefault="00486AC3">
      <w:pPr>
        <w:spacing w:after="0" w:line="240" w:lineRule="auto"/>
        <w:ind w:firstLine="709"/>
        <w:jc w:val="center"/>
        <w:rPr>
          <w:rFonts w:ascii="Times New Roman" w:eastAsia="Times New Roman" w:hAnsi="Times New Roman" w:cs="Times New Roman"/>
          <w:b/>
          <w:sz w:val="28"/>
          <w:szCs w:val="28"/>
          <w:lang w:val="en-US"/>
        </w:rPr>
      </w:pPr>
    </w:p>
    <w:p w:rsidR="00486AC3" w:rsidRDefault="00486AC3">
      <w:pPr>
        <w:spacing w:after="0" w:line="240" w:lineRule="auto"/>
        <w:ind w:firstLine="709"/>
        <w:jc w:val="center"/>
        <w:rPr>
          <w:rFonts w:ascii="Times New Roman" w:eastAsia="Times New Roman" w:hAnsi="Times New Roman" w:cs="Times New Roman"/>
          <w:b/>
          <w:sz w:val="28"/>
          <w:szCs w:val="28"/>
          <w:lang w:val="en-US"/>
        </w:rPr>
      </w:pPr>
    </w:p>
    <w:p w:rsidR="00486AC3" w:rsidRDefault="00486AC3">
      <w:pPr>
        <w:spacing w:after="0" w:line="240" w:lineRule="auto"/>
        <w:ind w:firstLine="709"/>
        <w:jc w:val="center"/>
        <w:rPr>
          <w:rFonts w:ascii="Times New Roman" w:eastAsia="Times New Roman" w:hAnsi="Times New Roman" w:cs="Times New Roman"/>
          <w:b/>
          <w:sz w:val="28"/>
          <w:szCs w:val="28"/>
          <w:lang w:val="en-US"/>
        </w:rPr>
      </w:pPr>
    </w:p>
    <w:p w:rsidR="00486AC3" w:rsidRDefault="00486AC3">
      <w:pPr>
        <w:spacing w:after="0" w:line="240" w:lineRule="auto"/>
        <w:ind w:firstLine="709"/>
        <w:jc w:val="center"/>
        <w:rPr>
          <w:rFonts w:ascii="Times New Roman" w:eastAsia="Times New Roman" w:hAnsi="Times New Roman" w:cs="Times New Roman"/>
          <w:b/>
          <w:sz w:val="28"/>
          <w:szCs w:val="28"/>
          <w:lang w:val="en-US"/>
        </w:rPr>
      </w:pPr>
    </w:p>
    <w:p w:rsidR="00486AC3" w:rsidRDefault="00486AC3">
      <w:pPr>
        <w:spacing w:after="0" w:line="240" w:lineRule="auto"/>
        <w:ind w:firstLine="709"/>
        <w:jc w:val="center"/>
        <w:rPr>
          <w:rFonts w:ascii="Times New Roman" w:eastAsia="Times New Roman" w:hAnsi="Times New Roman" w:cs="Times New Roman"/>
          <w:b/>
          <w:sz w:val="28"/>
          <w:szCs w:val="28"/>
          <w:lang w:val="en-US"/>
        </w:rPr>
      </w:pPr>
    </w:p>
    <w:p w:rsidR="00486AC3" w:rsidRDefault="00486AC3">
      <w:pPr>
        <w:spacing w:after="0" w:line="240" w:lineRule="auto"/>
        <w:ind w:firstLine="709"/>
        <w:jc w:val="center"/>
        <w:rPr>
          <w:rFonts w:ascii="Times New Roman" w:eastAsia="Times New Roman" w:hAnsi="Times New Roman" w:cs="Times New Roman"/>
          <w:b/>
          <w:sz w:val="28"/>
          <w:szCs w:val="28"/>
          <w:lang w:val="en-US"/>
        </w:rPr>
      </w:pPr>
    </w:p>
    <w:p w:rsidR="00486AC3" w:rsidRDefault="00486AC3">
      <w:pPr>
        <w:spacing w:after="0" w:line="240" w:lineRule="auto"/>
        <w:ind w:firstLine="709"/>
        <w:jc w:val="center"/>
        <w:rPr>
          <w:rFonts w:ascii="Times New Roman" w:eastAsia="Times New Roman" w:hAnsi="Times New Roman" w:cs="Times New Roman"/>
          <w:b/>
          <w:sz w:val="28"/>
          <w:szCs w:val="28"/>
          <w:lang w:val="en-US"/>
        </w:rPr>
      </w:pPr>
    </w:p>
    <w:p w:rsidR="00412ECF" w:rsidRDefault="00412ECF">
      <w:pPr>
        <w:spacing w:after="0" w:line="240" w:lineRule="auto"/>
        <w:ind w:firstLine="709"/>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8"/>
          <w:lang w:val="en-US"/>
        </w:rPr>
        <w:lastRenderedPageBreak/>
        <w:t>I</w:t>
      </w:r>
      <w:r>
        <w:rPr>
          <w:rFonts w:ascii="Times New Roman" w:eastAsia="Times New Roman" w:hAnsi="Times New Roman" w:cs="Times New Roman"/>
          <w:b/>
          <w:sz w:val="28"/>
          <w:szCs w:val="28"/>
        </w:rPr>
        <w:t>. Общие положения</w:t>
      </w:r>
    </w:p>
    <w:p w:rsidR="00412ECF" w:rsidRDefault="00412ECF">
      <w:pPr>
        <w:spacing w:after="0" w:line="240" w:lineRule="auto"/>
        <w:ind w:firstLine="709"/>
        <w:jc w:val="both"/>
        <w:rPr>
          <w:rFonts w:ascii="Times New Roman" w:eastAsia="Times New Roman" w:hAnsi="Times New Roman" w:cs="Times New Roman"/>
          <w:b/>
          <w:sz w:val="28"/>
          <w:szCs w:val="24"/>
        </w:rPr>
      </w:pPr>
    </w:p>
    <w:p w:rsidR="00412ECF" w:rsidRDefault="00412ECF">
      <w:pPr>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1.1.</w:t>
      </w:r>
      <w:r>
        <w:rPr>
          <w:rFonts w:ascii="Times New Roman" w:eastAsia="Times New Roman" w:hAnsi="Times New Roman" w:cs="Times New Roman"/>
          <w:sz w:val="28"/>
          <w:szCs w:val="14"/>
        </w:rPr>
        <w:t xml:space="preserve"> Настоящие </w:t>
      </w:r>
      <w:r>
        <w:rPr>
          <w:rFonts w:ascii="Times New Roman" w:eastAsia="Times New Roman" w:hAnsi="Times New Roman" w:cs="Times New Roman"/>
          <w:sz w:val="28"/>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(2012 г.), другими федеральными законами и иными нормативными правовыми актами, содержащими нормы трудового права. </w:t>
      </w:r>
    </w:p>
    <w:p w:rsidR="00412ECF" w:rsidRDefault="00412ECF">
      <w:pPr>
        <w:tabs>
          <w:tab w:val="left" w:pos="360"/>
          <w:tab w:val="left" w:pos="54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1.2. </w:t>
      </w:r>
      <w:r>
        <w:rPr>
          <w:rFonts w:ascii="Times New Roman" w:hAnsi="Times New Roman" w:cs="Times New Roman"/>
          <w:sz w:val="28"/>
        </w:rPr>
        <w:t xml:space="preserve">Правила внутреннего трудового распорядка </w:t>
      </w:r>
      <w:r>
        <w:rPr>
          <w:rFonts w:ascii="Times New Roman" w:eastAsia="Times New Roman" w:hAnsi="Times New Roman" w:cs="Times New Roman"/>
          <w:sz w:val="28"/>
          <w:szCs w:val="24"/>
        </w:rPr>
        <w:t>(далее - Правила) -</w:t>
      </w:r>
      <w:r>
        <w:rPr>
          <w:rFonts w:ascii="Times New Roman" w:hAnsi="Times New Roman" w:cs="Times New Roman"/>
          <w:sz w:val="28"/>
        </w:rPr>
        <w:t xml:space="preserve"> локальный нормативный акт, регламентирующий в соответствии с ТК РФ и иными федеральными </w:t>
      </w:r>
      <w:proofErr w:type="gramStart"/>
      <w:r>
        <w:rPr>
          <w:rFonts w:ascii="Times New Roman" w:hAnsi="Times New Roman" w:cs="Times New Roman"/>
          <w:sz w:val="28"/>
        </w:rPr>
        <w:t>законами  порядок</w:t>
      </w:r>
      <w:proofErr w:type="gramEnd"/>
      <w:r>
        <w:rPr>
          <w:rFonts w:ascii="Times New Roman" w:hAnsi="Times New Roman" w:cs="Times New Roman"/>
          <w:sz w:val="28"/>
        </w:rPr>
        <w:t xml:space="preserve">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12ECF" w:rsidRDefault="00412ECF">
      <w:pPr>
        <w:tabs>
          <w:tab w:val="left" w:pos="360"/>
          <w:tab w:val="left" w:pos="54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12ECF" w:rsidRDefault="00412ECF">
      <w:pPr>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1.4. В настоящих Правилах используются следующие основные понятия:</w:t>
      </w:r>
    </w:p>
    <w:p w:rsidR="00412ECF" w:rsidRDefault="00412ECF">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12ECF" w:rsidRDefault="00412EC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общеобразовательное учреждение –</w:t>
      </w:r>
      <w:r>
        <w:rPr>
          <w:rFonts w:ascii="Times New Roman" w:hAnsi="Times New Roman" w:cs="Times New Roman"/>
          <w:sz w:val="28"/>
          <w:szCs w:val="28"/>
        </w:rPr>
        <w:t xml:space="preserve"> Муниципальное бюджетное общеобразовательное учреждение Звездненская средняя общеобразовательная школа Кемеровского муниципального района Кемеровской области, действующее на основании Типового положения об общеобразовательном учреждении </w:t>
      </w:r>
      <w:r>
        <w:rPr>
          <w:rFonts w:ascii="Times New Roman" w:eastAsia="Times New Roman" w:hAnsi="Times New Roman" w:cs="Times New Roman"/>
          <w:sz w:val="28"/>
          <w:szCs w:val="24"/>
        </w:rPr>
        <w:t>(далее - образовательное учреждение, учреждение)</w:t>
      </w:r>
      <w:r>
        <w:rPr>
          <w:rFonts w:ascii="Times New Roman" w:hAnsi="Times New Roman" w:cs="Times New Roman"/>
          <w:sz w:val="28"/>
          <w:szCs w:val="28"/>
        </w:rPr>
        <w:t>;</w:t>
      </w:r>
    </w:p>
    <w:p w:rsidR="00412ECF" w:rsidRDefault="00412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412ECF" w:rsidRDefault="00412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 физическое лицо, вступившее в трудовые отношения с общеобразовательным учреждением;</w:t>
      </w:r>
    </w:p>
    <w:p w:rsidR="00412ECF" w:rsidRDefault="00412ECF">
      <w:pPr>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работодатель - юридическое лицо (общеобразовательное учреждение), вступившее в трудовые отношения с работником.</w:t>
      </w:r>
    </w:p>
    <w:p w:rsidR="00412ECF" w:rsidRDefault="00412ECF">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4"/>
        </w:rPr>
        <w:t>1.5.</w:t>
      </w:r>
      <w:r>
        <w:rPr>
          <w:rFonts w:ascii="Times New Roman" w:eastAsia="Times New Roman" w:hAnsi="Times New Roman" w:cs="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412ECF" w:rsidRDefault="00412ECF">
      <w:pPr>
        <w:tabs>
          <w:tab w:val="left" w:pos="360"/>
          <w:tab w:val="left" w:pos="540"/>
          <w:tab w:val="left" w:pos="1620"/>
        </w:tabs>
        <w:spacing w:after="0" w:line="240" w:lineRule="auto"/>
        <w:ind w:firstLine="709"/>
        <w:jc w:val="both"/>
        <w:rPr>
          <w:rFonts w:ascii="Times New Roman" w:eastAsia="Times New Roman" w:hAnsi="Times New Roman" w:cs="Times New Roman"/>
          <w:b/>
          <w:sz w:val="32"/>
          <w:szCs w:val="32"/>
        </w:rPr>
      </w:pPr>
      <w:r>
        <w:rPr>
          <w:rFonts w:ascii="Times New Roman" w:hAnsi="Times New Roman" w:cs="Times New Roman"/>
          <w:sz w:val="28"/>
        </w:rPr>
        <w:lastRenderedPageBreak/>
        <w:t>Правила внутреннего трудового распорядка, как правило, являются приложением к коллективному договору (ст. 190 ТК РФ).</w:t>
      </w:r>
    </w:p>
    <w:p w:rsidR="00412ECF" w:rsidRDefault="00412ECF">
      <w:pPr>
        <w:tabs>
          <w:tab w:val="left" w:pos="360"/>
          <w:tab w:val="left" w:pos="540"/>
          <w:tab w:val="left" w:pos="1620"/>
        </w:tabs>
        <w:spacing w:after="0" w:line="240" w:lineRule="auto"/>
        <w:ind w:firstLine="709"/>
        <w:jc w:val="center"/>
        <w:rPr>
          <w:rFonts w:ascii="Times New Roman" w:eastAsia="Times New Roman" w:hAnsi="Times New Roman" w:cs="Times New Roman"/>
          <w:b/>
          <w:sz w:val="32"/>
          <w:szCs w:val="32"/>
        </w:rPr>
      </w:pPr>
    </w:p>
    <w:p w:rsidR="00412ECF" w:rsidRDefault="00412ECF">
      <w:pPr>
        <w:tabs>
          <w:tab w:val="left" w:pos="360"/>
          <w:tab w:val="left" w:pos="540"/>
          <w:tab w:val="left" w:pos="1620"/>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Порядок приема, перевода и увольнения работников </w:t>
      </w:r>
    </w:p>
    <w:p w:rsidR="00412ECF" w:rsidRDefault="00412ECF">
      <w:pPr>
        <w:tabs>
          <w:tab w:val="left" w:pos="360"/>
          <w:tab w:val="left" w:pos="540"/>
          <w:tab w:val="left" w:pos="1620"/>
        </w:tabs>
        <w:spacing w:after="0" w:line="240" w:lineRule="auto"/>
        <w:ind w:firstLine="709"/>
        <w:rPr>
          <w:rFonts w:ascii="Times New Roman" w:eastAsia="Times New Roman" w:hAnsi="Times New Roman" w:cs="Times New Roman"/>
          <w:sz w:val="28"/>
          <w:szCs w:val="24"/>
        </w:rPr>
      </w:pPr>
      <w:r>
        <w:rPr>
          <w:rFonts w:ascii="Times New Roman" w:eastAsia="Times New Roman" w:hAnsi="Times New Roman" w:cs="Times New Roman"/>
          <w:b/>
          <w:sz w:val="28"/>
          <w:szCs w:val="28"/>
        </w:rPr>
        <w:t xml:space="preserve">2.1. Порядок приема на работу: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2.1.1. Работники реализуют свое право на труд путем заключения трудового договора</w:t>
      </w:r>
      <w:r w:rsidR="006B0FB6">
        <w:rPr>
          <w:rFonts w:ascii="Times New Roman" w:eastAsia="Times New Roman" w:hAnsi="Times New Roman" w:cs="Times New Roman"/>
          <w:sz w:val="28"/>
          <w:szCs w:val="24"/>
        </w:rPr>
        <w:t xml:space="preserve"> (эффективного контракта)</w:t>
      </w:r>
      <w:r>
        <w:rPr>
          <w:rFonts w:ascii="Times New Roman" w:eastAsia="Times New Roman" w:hAnsi="Times New Roman" w:cs="Times New Roman"/>
          <w:sz w:val="28"/>
          <w:szCs w:val="24"/>
        </w:rPr>
        <w:t xml:space="preserve"> о работе в данном образовательном учреждении.</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2.1.2. Трудовой договор заключается, как правило, на неопределенный срок.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12ECF" w:rsidRDefault="00412ECF">
      <w:pPr>
        <w:tabs>
          <w:tab w:val="left" w:pos="360"/>
          <w:tab w:val="left" w:pos="54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Испытание при приеме на работу </w:t>
      </w:r>
      <w:proofErr w:type="gramStart"/>
      <w:r>
        <w:rPr>
          <w:rFonts w:ascii="Times New Roman" w:hAnsi="Times New Roman" w:cs="Times New Roman"/>
          <w:sz w:val="28"/>
          <w:szCs w:val="28"/>
        </w:rPr>
        <w:t>не устанавливается</w:t>
      </w:r>
      <w:proofErr w:type="gramEnd"/>
      <w:r>
        <w:rPr>
          <w:rFonts w:ascii="Times New Roman" w:hAnsi="Times New Roman" w:cs="Times New Roman"/>
          <w:sz w:val="28"/>
          <w:szCs w:val="28"/>
        </w:rPr>
        <w:t xml:space="preserve"> для:</w:t>
      </w:r>
    </w:p>
    <w:p w:rsidR="00412ECF" w:rsidRDefault="00412ECF">
      <w:pPr>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беременных женщин и женщин, имеющих детей в возрасте до полутора лет;</w:t>
      </w:r>
    </w:p>
    <w:p w:rsidR="00412ECF" w:rsidRDefault="00412ECF">
      <w:pPr>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 не достигших возраста восемнадцати лет;</w:t>
      </w:r>
    </w:p>
    <w:p w:rsidR="00412ECF" w:rsidRDefault="00412ECF">
      <w:pPr>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12ECF" w:rsidRDefault="00412ECF">
      <w:pPr>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 избранных на выборную должность на оплачиваемую работу;</w:t>
      </w:r>
    </w:p>
    <w:p w:rsidR="00412ECF" w:rsidRDefault="00412ECF">
      <w:pPr>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412ECF" w:rsidRDefault="00412ECF">
      <w:pPr>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 заключающих трудовой договор на срок до двух месяцев;</w:t>
      </w:r>
    </w:p>
    <w:p w:rsidR="00412ECF" w:rsidRDefault="00412ECF">
      <w:pPr>
        <w:numPr>
          <w:ilvl w:val="0"/>
          <w:numId w:val="1"/>
        </w:numPr>
        <w:autoSpaceDE w:val="0"/>
        <w:spacing w:after="0" w:line="240" w:lineRule="auto"/>
        <w:jc w:val="both"/>
        <w:rPr>
          <w:rFonts w:ascii="Times New Roman" w:eastAsia="Times New Roman" w:hAnsi="Times New Roman" w:cs="Times New Roman"/>
          <w:sz w:val="28"/>
          <w:szCs w:val="24"/>
        </w:rPr>
      </w:pPr>
      <w:r>
        <w:rPr>
          <w:rFonts w:ascii="Times New Roman" w:hAnsi="Times New Roman" w:cs="Times New Roman"/>
          <w:sz w:val="28"/>
          <w:szCs w:val="28"/>
        </w:rPr>
        <w:t>иных лиц в случаях, предусмотренных ТК РФ, иными федеральными законами, коллективным договором.</w:t>
      </w:r>
    </w:p>
    <w:p w:rsidR="00412ECF" w:rsidRDefault="00412ECF">
      <w:pPr>
        <w:tabs>
          <w:tab w:val="left" w:pos="360"/>
          <w:tab w:val="left" w:pos="54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2.1.4. Срок испытания не может превышать трех месяцев, а для руководителя учреждения, его з</w:t>
      </w:r>
      <w:r w:rsidR="006B0FB6">
        <w:rPr>
          <w:rFonts w:ascii="Times New Roman" w:eastAsia="Times New Roman" w:hAnsi="Times New Roman" w:cs="Times New Roman"/>
          <w:sz w:val="28"/>
          <w:szCs w:val="24"/>
        </w:rPr>
        <w:t>аместителей</w:t>
      </w:r>
      <w:r>
        <w:rPr>
          <w:rFonts w:ascii="Times New Roman" w:eastAsia="Times New Roman" w:hAnsi="Times New Roman" w:cs="Times New Roman"/>
          <w:sz w:val="28"/>
          <w:szCs w:val="24"/>
        </w:rPr>
        <w:t xml:space="preserve"> - не более шести месяцев.</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2.1.5.</w:t>
      </w:r>
      <w:r>
        <w:rPr>
          <w:rFonts w:ascii="Times New Roman" w:eastAsia="Times New Roman" w:hAnsi="Times New Roman" w:cs="Times New Roman"/>
          <w:sz w:val="28"/>
          <w:szCs w:val="14"/>
        </w:rPr>
        <w:t xml:space="preserve"> </w:t>
      </w:r>
      <w:r>
        <w:rPr>
          <w:rFonts w:ascii="Times New Roman" w:eastAsia="Times New Roman" w:hAnsi="Times New Roman" w:cs="Times New Roman"/>
          <w:sz w:val="28"/>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2.1.6. Прием педагогических работников на работу производится с учетом требований, предусмотренных ст. 331 ТК РФ и ст. 46 Закона «Об образовании в РФ». </w:t>
      </w:r>
    </w:p>
    <w:p w:rsidR="00412ECF" w:rsidRDefault="00412ECF">
      <w:pPr>
        <w:tabs>
          <w:tab w:val="left" w:pos="540"/>
          <w:tab w:val="left" w:pos="720"/>
          <w:tab w:val="left" w:pos="1620"/>
        </w:tabs>
        <w:spacing w:after="0" w:line="240" w:lineRule="auto"/>
        <w:ind w:firstLine="709"/>
        <w:jc w:val="both"/>
        <w:rPr>
          <w:rFonts w:ascii="Times New Roman" w:eastAsia="Symbol" w:hAnsi="Times New Roman" w:cs="Times New Roman"/>
          <w:sz w:val="28"/>
          <w:szCs w:val="14"/>
        </w:rPr>
      </w:pPr>
      <w:r>
        <w:rPr>
          <w:rFonts w:ascii="Times New Roman" w:eastAsia="Times New Roman" w:hAnsi="Times New Roman" w:cs="Times New Roman"/>
          <w:sz w:val="28"/>
          <w:szCs w:val="24"/>
        </w:rPr>
        <w:t>2.1.7.</w:t>
      </w:r>
      <w:r>
        <w:rPr>
          <w:rFonts w:ascii="Times New Roman" w:eastAsia="Times New Roman" w:hAnsi="Times New Roman" w:cs="Times New Roman"/>
          <w:sz w:val="28"/>
          <w:szCs w:val="14"/>
        </w:rPr>
        <w:t xml:space="preserve"> </w:t>
      </w:r>
      <w:r>
        <w:rPr>
          <w:rFonts w:ascii="Times New Roman" w:eastAsia="Times New Roman" w:hAnsi="Times New Roman" w:cs="Times New Roman"/>
          <w:sz w:val="28"/>
          <w:szCs w:val="24"/>
        </w:rPr>
        <w:t xml:space="preserve">При заключении трудового договора лицо, поступающее на работу, предъявляет работодателю в соответствии со ст. 65 ТК РФ: </w:t>
      </w:r>
    </w:p>
    <w:p w:rsidR="00412ECF" w:rsidRDefault="00412ECF">
      <w:pPr>
        <w:tabs>
          <w:tab w:val="left" w:pos="540"/>
          <w:tab w:val="left" w:pos="720"/>
          <w:tab w:val="left" w:pos="16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14"/>
        </w:rPr>
        <w:t xml:space="preserve">- </w:t>
      </w:r>
      <w:r>
        <w:rPr>
          <w:rFonts w:ascii="Times New Roman" w:eastAsia="Times New Roman" w:hAnsi="Times New Roman" w:cs="Times New Roman"/>
          <w:sz w:val="28"/>
          <w:szCs w:val="24"/>
        </w:rPr>
        <w:t>паспорт или иной документ, удостоверяющий личность;</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Symbol" w:hAnsi="Times New Roman" w:cs="Times New Roman"/>
          <w:sz w:val="28"/>
          <w:szCs w:val="24"/>
        </w:rPr>
        <w:t xml:space="preserve">- </w:t>
      </w:r>
      <w:r>
        <w:rPr>
          <w:rFonts w:ascii="Times New Roman" w:eastAsia="Times New Roman" w:hAnsi="Times New Roman" w:cs="Times New Roman"/>
          <w:sz w:val="28"/>
          <w:szCs w:val="24"/>
        </w:rPr>
        <w:t xml:space="preserve">трудовую книжку, </w:t>
      </w:r>
      <w:r>
        <w:rPr>
          <w:rFonts w:ascii="Times New Roman" w:hAnsi="Times New Roman" w:cs="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страховое свидетельство государственного пенсионного страхования;</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документы воинского учета - для военнообязанных и лиц, подлежащих призыву на военную службу;</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справку с основного места работы (для совместителей);</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справку об отсутствии судимости.</w:t>
      </w:r>
    </w:p>
    <w:p w:rsidR="00412ECF" w:rsidRDefault="00412ECF">
      <w:pPr>
        <w:autoSpaceDE w:val="0"/>
        <w:spacing w:after="0" w:line="240" w:lineRule="auto"/>
        <w:ind w:firstLine="709"/>
        <w:jc w:val="both"/>
        <w:rPr>
          <w:rFonts w:ascii="Times New Roman" w:eastAsia="Symbol" w:hAnsi="Times New Roman" w:cs="Times New Roman"/>
          <w:sz w:val="28"/>
          <w:szCs w:val="24"/>
        </w:rPr>
      </w:pPr>
      <w:r>
        <w:rPr>
          <w:rFonts w:ascii="Times New Roman" w:hAnsi="Times New Roman" w:cs="Times New Roman"/>
          <w:sz w:val="28"/>
          <w:szCs w:val="28"/>
        </w:rPr>
        <w:t>Прием на работу без предъявления указанных документов не допускается.</w:t>
      </w:r>
    </w:p>
    <w:p w:rsidR="00412ECF" w:rsidRDefault="00412ECF">
      <w:pPr>
        <w:autoSpaceDE w:val="0"/>
        <w:spacing w:after="0" w:line="240" w:lineRule="auto"/>
        <w:ind w:firstLine="709"/>
        <w:jc w:val="both"/>
        <w:rPr>
          <w:rFonts w:ascii="Times New Roman" w:eastAsia="Times New Roman" w:hAnsi="Times New Roman" w:cs="Times New Roman"/>
          <w:sz w:val="28"/>
          <w:szCs w:val="24"/>
        </w:rPr>
      </w:pPr>
      <w:r>
        <w:rPr>
          <w:rFonts w:ascii="Times New Roman" w:eastAsia="Symbol" w:hAnsi="Times New Roman" w:cs="Times New Roman"/>
          <w:sz w:val="28"/>
          <w:szCs w:val="24"/>
        </w:rPr>
        <w:t xml:space="preserve">Лица, поступающие на работу в образовательное учреждение, обязаны также предоставить </w:t>
      </w:r>
      <w:r>
        <w:rPr>
          <w:rFonts w:ascii="Times New Roman" w:eastAsia="Times New Roman" w:hAnsi="Times New Roman" w:cs="Times New Roman"/>
          <w:sz w:val="28"/>
          <w:szCs w:val="24"/>
        </w:rPr>
        <w:t>личную медицинскую книжку, содержащую сведения</w:t>
      </w:r>
      <w:r>
        <w:rPr>
          <w:rFonts w:ascii="Times New Roman" w:eastAsia="Times New Roman" w:hAnsi="Times New Roman" w:cs="Times New Roman"/>
          <w:i/>
          <w:sz w:val="28"/>
          <w:szCs w:val="24"/>
        </w:rPr>
        <w:t xml:space="preserve"> </w:t>
      </w:r>
      <w:r>
        <w:rPr>
          <w:rFonts w:ascii="Times New Roman" w:eastAsia="Times New Roman" w:hAnsi="Times New Roman" w:cs="Times New Roman"/>
          <w:sz w:val="28"/>
          <w:szCs w:val="24"/>
        </w:rPr>
        <w:t xml:space="preserve">об отсутствии противопоказаний по состоянию здоровья для работы в образовательном учреждении (ч. 1 ст. 213 ТК РФ).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2.1.10. Работники имеют право работать на условиях внутреннего и внешнего совместительства в порядке, предусмотренном ТК РФ.</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412ECF" w:rsidRDefault="00412ECF">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8"/>
        </w:rPr>
        <w:t>Должностные обязанности руководителя учреждения, его филиалов</w:t>
      </w:r>
      <w:r>
        <w:rPr>
          <w:rFonts w:ascii="Times New Roman" w:hAnsi="Times New Roman" w:cs="Times New Roman"/>
          <w:b/>
          <w:i/>
          <w:sz w:val="28"/>
          <w:szCs w:val="28"/>
        </w:rPr>
        <w:t xml:space="preserve">  </w:t>
      </w:r>
      <w:r>
        <w:rPr>
          <w:rFonts w:ascii="Times New Roman" w:hAnsi="Times New Roman" w:cs="Times New Roman"/>
          <w:sz w:val="28"/>
          <w:szCs w:val="28"/>
        </w:rPr>
        <w:t xml:space="preserve">(отделений) </w:t>
      </w:r>
      <w:r>
        <w:rPr>
          <w:rFonts w:ascii="Times New Roman" w:hAnsi="Times New Roman" w:cs="Times New Roman"/>
          <w:sz w:val="28"/>
          <w:szCs w:val="24"/>
        </w:rPr>
        <w:t>не могут исполняться по совместительству (п. 7 ст. 35 Закона РФ «Об образовании»).</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2.1.13</w:t>
      </w:r>
      <w:r>
        <w:rPr>
          <w:rFonts w:ascii="Times New Roman" w:eastAsia="Times New Roman" w:hAnsi="Times New Roman" w:cs="Times New Roman"/>
          <w:sz w:val="28"/>
          <w:szCs w:val="14"/>
        </w:rPr>
        <w:t xml:space="preserve">. </w:t>
      </w:r>
      <w:r>
        <w:rPr>
          <w:rFonts w:ascii="Times New Roman" w:eastAsia="Times New Roman" w:hAnsi="Times New Roman" w:cs="Times New Roman"/>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12ECF" w:rsidRDefault="00412ECF">
      <w:pPr>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lastRenderedPageBreak/>
        <w:t>2.1.15.</w:t>
      </w:r>
      <w:r>
        <w:rPr>
          <w:rFonts w:ascii="Times New Roman" w:eastAsia="Times New Roman" w:hAnsi="Times New Roman" w:cs="Times New Roman"/>
          <w:sz w:val="28"/>
          <w:szCs w:val="14"/>
        </w:rPr>
        <w:t xml:space="preserve"> </w:t>
      </w:r>
      <w:r>
        <w:rPr>
          <w:rFonts w:ascii="Times New Roman" w:eastAsia="Times New Roman" w:hAnsi="Times New Roman" w:cs="Times New Roman"/>
          <w:sz w:val="28"/>
          <w:szCs w:val="24"/>
        </w:rPr>
        <w:t xml:space="preserve">С каждой записью, вносимой на основании приказа  в трудовую книжку </w:t>
      </w:r>
      <w:r>
        <w:rPr>
          <w:rFonts w:ascii="Times New Roman" w:hAnsi="Times New Roman" w:cs="Times New Roman"/>
          <w:sz w:val="28"/>
          <w:szCs w:val="28"/>
        </w:rPr>
        <w:t xml:space="preserve">о выполняемой работе, переводе на другую постоянную работу и увольнении, </w:t>
      </w:r>
      <w:r>
        <w:rPr>
          <w:rFonts w:ascii="Times New Roman" w:eastAsia="Times New Roman" w:hAnsi="Times New Roman" w:cs="Times New Roman"/>
          <w:sz w:val="28"/>
          <w:szCs w:val="24"/>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412ECF" w:rsidRDefault="00412ECF">
      <w:pPr>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412ECF" w:rsidRDefault="00412ECF">
      <w:pPr>
        <w:tabs>
          <w:tab w:val="left" w:pos="540"/>
          <w:tab w:val="left" w:pos="773"/>
          <w:tab w:val="left" w:pos="1620"/>
        </w:tabs>
        <w:spacing w:after="0" w:line="240" w:lineRule="auto"/>
        <w:ind w:firstLine="709"/>
        <w:rPr>
          <w:rFonts w:ascii="Times New Roman" w:eastAsia="Times New Roman" w:hAnsi="Times New Roman" w:cs="Times New Roman"/>
          <w:sz w:val="28"/>
          <w:szCs w:val="24"/>
        </w:rPr>
      </w:pPr>
      <w:r>
        <w:rPr>
          <w:rFonts w:ascii="Times New Roman" w:eastAsia="Times New Roman" w:hAnsi="Times New Roman" w:cs="Times New Roman"/>
          <w:b/>
          <w:sz w:val="28"/>
          <w:szCs w:val="28"/>
        </w:rPr>
        <w:t>2.2. Гарантии при приеме на работу:</w:t>
      </w:r>
    </w:p>
    <w:p w:rsidR="00412ECF" w:rsidRDefault="00412ECF">
      <w:pPr>
        <w:tabs>
          <w:tab w:val="left" w:pos="540"/>
          <w:tab w:val="left" w:pos="773"/>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2.2.1. Запрещается необоснованный отказ в заключении трудового договора (ст. 64 ТК РФ).</w:t>
      </w:r>
    </w:p>
    <w:p w:rsidR="00412ECF" w:rsidRDefault="00412ECF">
      <w:pPr>
        <w:tabs>
          <w:tab w:val="left" w:pos="540"/>
          <w:tab w:val="left" w:pos="773"/>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2.2.2.   Прямое или косвенное ограничение прав граждан ,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12ECF" w:rsidRDefault="00412ECF">
      <w:pPr>
        <w:tabs>
          <w:tab w:val="left" w:pos="540"/>
          <w:tab w:val="left" w:pos="773"/>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412ECF" w:rsidRDefault="00412ECF">
      <w:pPr>
        <w:tabs>
          <w:tab w:val="left" w:pos="540"/>
          <w:tab w:val="left" w:pos="773"/>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отказывать в </w:t>
      </w:r>
      <w:proofErr w:type="gramStart"/>
      <w:r>
        <w:rPr>
          <w:rFonts w:ascii="Times New Roman" w:hAnsi="Times New Roman" w:cs="Times New Roman"/>
          <w:sz w:val="28"/>
          <w:szCs w:val="28"/>
        </w:rPr>
        <w:t>заключении  трудового</w:t>
      </w:r>
      <w:proofErr w:type="gramEnd"/>
      <w:r>
        <w:rPr>
          <w:rFonts w:ascii="Times New Roman" w:hAnsi="Times New Roman" w:cs="Times New Roman"/>
          <w:sz w:val="28"/>
          <w:szCs w:val="28"/>
        </w:rPr>
        <w:t xml:space="preserve">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412ECF" w:rsidRDefault="00412ECF">
      <w:pPr>
        <w:autoSpaceDE w:val="0"/>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2.2.5. Отказ в заключении трудового договора может быть обжалован в суд.</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b/>
          <w:sz w:val="28"/>
          <w:szCs w:val="28"/>
        </w:rPr>
        <w:t xml:space="preserve">2.3. Изменение условий трудового договора и перевод на другую работу: </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2.3.1.</w:t>
      </w:r>
      <w:r>
        <w:rPr>
          <w:rFonts w:ascii="Times New Roman" w:eastAsia="Times New Roman" w:hAnsi="Times New Roman" w:cs="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ascii="Times New Roman" w:eastAsia="Times New Roman" w:hAnsi="Times New Roman" w:cs="Times New Roman"/>
          <w:sz w:val="28"/>
          <w:szCs w:val="24"/>
        </w:rPr>
        <w:t xml:space="preserve"> сторон трудового договора, за исключением случаев, предусмотренных ТК РФ (ст. 74 ТК РФ). Соглашение об изменении </w:t>
      </w:r>
      <w:r>
        <w:rPr>
          <w:rFonts w:ascii="Times New Roman" w:eastAsia="Times New Roman" w:hAnsi="Times New Roman" w:cs="Times New Roman"/>
          <w:sz w:val="28"/>
          <w:szCs w:val="14"/>
        </w:rPr>
        <w:t>определенных сторонами условий трудового договора</w:t>
      </w:r>
      <w:r>
        <w:rPr>
          <w:rFonts w:ascii="Times New Roman" w:eastAsia="Times New Roman" w:hAnsi="Times New Roman" w:cs="Times New Roman"/>
          <w:sz w:val="28"/>
          <w:szCs w:val="24"/>
        </w:rPr>
        <w:t xml:space="preserve"> заключается в письменной форме и оформляется дополнительным соглашением к трудовому договору (ст. 72 ТК РФ).</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Изменение условий (содержания) трудового договора возможно по следующим основаниям:</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412ECF" w:rsidRDefault="00412ECF">
      <w:pPr>
        <w:tabs>
          <w:tab w:val="left" w:pos="720"/>
          <w:tab w:val="left" w:pos="108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К числу таких причин могут относиться:</w:t>
      </w:r>
    </w:p>
    <w:p w:rsidR="00412ECF" w:rsidRDefault="00412E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412ECF" w:rsidRDefault="00412ECF">
      <w:pPr>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412ECF" w:rsidRDefault="00412ECF">
      <w:pPr>
        <w:tabs>
          <w:tab w:val="left" w:pos="720"/>
          <w:tab w:val="left" w:pos="108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12ECF" w:rsidRDefault="00412ECF">
      <w:pPr>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При этом перевод на работу, требующую более низкой квалификации, допускается только с письменного согласия работника.</w:t>
      </w:r>
    </w:p>
    <w:p w:rsidR="00412ECF" w:rsidRDefault="00412ECF">
      <w:pPr>
        <w:tabs>
          <w:tab w:val="left" w:pos="720"/>
          <w:tab w:val="left" w:pos="108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412ECF" w:rsidRDefault="00412ECF">
      <w:pPr>
        <w:tabs>
          <w:tab w:val="left" w:pos="720"/>
          <w:tab w:val="left" w:pos="108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ab/>
        <w:t>2.3.8. Перевод работника на другую работу в соответствии с медицинским заключением  производится в порядке, предусмотренном ст.  73, 182, 254 ТК РФ.</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2.3.9. Работодатель обязан в соответствии со ст. 76 ТК РФ отстранить от работы (не допускать к работе) работника:</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12ECF" w:rsidRDefault="00412ECF">
      <w:pPr>
        <w:autoSpaceDE w:val="0"/>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412ECF" w:rsidRDefault="00412ECF">
      <w:pPr>
        <w:tabs>
          <w:tab w:val="left" w:pos="540"/>
          <w:tab w:val="left" w:pos="720"/>
          <w:tab w:val="left" w:pos="1620"/>
        </w:tabs>
        <w:spacing w:after="0" w:line="240" w:lineRule="auto"/>
        <w:ind w:firstLine="709"/>
        <w:rPr>
          <w:rFonts w:ascii="Times New Roman" w:eastAsia="Times New Roman" w:hAnsi="Times New Roman" w:cs="Times New Roman"/>
          <w:sz w:val="28"/>
          <w:szCs w:val="24"/>
        </w:rPr>
      </w:pPr>
      <w:r>
        <w:rPr>
          <w:rFonts w:ascii="Times New Roman" w:eastAsia="Times New Roman" w:hAnsi="Times New Roman" w:cs="Times New Roman"/>
          <w:b/>
          <w:sz w:val="28"/>
          <w:szCs w:val="28"/>
        </w:rPr>
        <w:t xml:space="preserve">2.4. Прекращение трудового договора: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2.4.1. Прекращение трудового договора может иметь место только по основаниям, предусмотренным трудовым законодательством (ст. 77 ТК РФ).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2.4.2. Трудовой договор может быть в любое время расторгнут по соглашению сторон трудового договора (ст. 78 ТК РФ).</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2.4.3. Срочный трудовой договор прекращается с истечением срока его действия (ст. 79 ТК РФ).</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412ECF" w:rsidRDefault="00412EC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12ECF" w:rsidRDefault="00412ECF">
      <w:pPr>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2.4.5.</w:t>
      </w:r>
      <w:r>
        <w:rPr>
          <w:rFonts w:ascii="Times New Roman" w:eastAsia="Times New Roman" w:hAnsi="Times New Roman" w:cs="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412ECF" w:rsidRDefault="00412ECF">
      <w:pPr>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w:t>
      </w:r>
      <w:r>
        <w:rPr>
          <w:rFonts w:ascii="Times New Roman" w:hAnsi="Times New Roman" w:cs="Times New Roman"/>
          <w:sz w:val="28"/>
          <w:szCs w:val="28"/>
        </w:rPr>
        <w:lastRenderedPageBreak/>
        <w:t>(зачисление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По истечении срока предупреждения об увольнении работник имеет право прекратить работу.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Причинами увольнения работников, в том числе педагогических работников, по п. 2 ч. 1 ст. 81 ТК РФ, могут являться:</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реорганизация учреждения;</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исключение из штатного расписания некоторых должностей;</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сокращение численности работников;</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уменьшение количества классов-комплектов, групп;</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изменение количества часов по предмету ввиду изменения учебного плана, учебных программ и т.п.</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iCs/>
          <w:sz w:val="28"/>
          <w:szCs w:val="28"/>
        </w:rPr>
      </w:pPr>
      <w:r>
        <w:rPr>
          <w:rFonts w:ascii="Times New Roman" w:eastAsia="Times New Roman" w:hAnsi="Times New Roman" w:cs="Times New Roman"/>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12ECF" w:rsidRDefault="00412ECF">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412ECF" w:rsidRDefault="00412ECF">
      <w:pPr>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412ECF" w:rsidRDefault="00412ECF">
      <w:pPr>
        <w:tabs>
          <w:tab w:val="left" w:pos="540"/>
          <w:tab w:val="left" w:pos="720"/>
          <w:tab w:val="left" w:pos="900"/>
        </w:tabs>
        <w:spacing w:after="0" w:line="240" w:lineRule="auto"/>
        <w:ind w:firstLine="709"/>
        <w:jc w:val="both"/>
        <w:rPr>
          <w:rFonts w:ascii="Times New Roman" w:eastAsia="Symbol" w:hAnsi="Times New Roman" w:cs="Times New Roman"/>
          <w:sz w:val="28"/>
          <w:szCs w:val="24"/>
        </w:rPr>
      </w:pPr>
      <w:r>
        <w:rPr>
          <w:rFonts w:ascii="Times New Roman" w:eastAsia="Times New Roman" w:hAnsi="Times New Roman" w:cs="Times New Roman"/>
          <w:sz w:val="28"/>
          <w:szCs w:val="24"/>
        </w:rPr>
        <w:t xml:space="preserve"> 2.4.10.</w:t>
      </w:r>
      <w:r>
        <w:rPr>
          <w:rFonts w:ascii="Times New Roman" w:eastAsia="Times New Roman" w:hAnsi="Times New Roman" w:cs="Times New Roman"/>
          <w:sz w:val="28"/>
          <w:szCs w:val="14"/>
        </w:rPr>
        <w:t xml:space="preserve"> </w:t>
      </w:r>
      <w:r>
        <w:rPr>
          <w:rFonts w:ascii="Times New Roman" w:eastAsia="Times New Roman" w:hAnsi="Times New Roman" w:cs="Times New Roman"/>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412ECF" w:rsidRDefault="00412ECF">
      <w:pPr>
        <w:tabs>
          <w:tab w:val="left" w:pos="540"/>
          <w:tab w:val="left" w:pos="720"/>
          <w:tab w:val="left" w:pos="16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lastRenderedPageBreak/>
        <w:t>-</w:t>
      </w:r>
      <w:r>
        <w:rPr>
          <w:rFonts w:ascii="Times New Roman" w:eastAsia="Symbol" w:hAnsi="Times New Roman" w:cs="Times New Roman"/>
          <w:sz w:val="28"/>
          <w:szCs w:val="14"/>
        </w:rPr>
        <w:t xml:space="preserve"> </w:t>
      </w:r>
      <w:r>
        <w:rPr>
          <w:rFonts w:ascii="Times New Roman" w:eastAsia="Times New Roman" w:hAnsi="Times New Roman" w:cs="Times New Roman"/>
          <w:sz w:val="28"/>
          <w:szCs w:val="24"/>
        </w:rPr>
        <w:t xml:space="preserve">повторное в течение одного года грубое нарушение устава образовательного учреждения;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Symbol" w:hAnsi="Times New Roman" w:cs="Times New Roman"/>
          <w:sz w:val="28"/>
          <w:szCs w:val="24"/>
        </w:rPr>
        <w:t>-</w:t>
      </w:r>
      <w:r>
        <w:rPr>
          <w:rFonts w:ascii="Times New Roman" w:eastAsia="Symbol" w:hAnsi="Times New Roman" w:cs="Times New Roman"/>
          <w:sz w:val="28"/>
          <w:szCs w:val="14"/>
        </w:rPr>
        <w:t xml:space="preserve"> </w:t>
      </w:r>
      <w:r>
        <w:rPr>
          <w:rFonts w:ascii="Times New Roman" w:eastAsia="Times New Roman" w:hAnsi="Times New Roman" w:cs="Times New Roman"/>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412ECF" w:rsidRDefault="00412ECF">
      <w:pPr>
        <w:tabs>
          <w:tab w:val="left" w:pos="540"/>
          <w:tab w:val="left" w:pos="720"/>
          <w:tab w:val="left" w:pos="90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2.4.11.</w:t>
      </w:r>
      <w:r>
        <w:rPr>
          <w:rFonts w:ascii="Times New Roman" w:eastAsia="Times New Roman" w:hAnsi="Times New Roman" w:cs="Times New Roman"/>
          <w:sz w:val="28"/>
          <w:szCs w:val="14"/>
        </w:rPr>
        <w:t xml:space="preserve"> </w:t>
      </w:r>
      <w:r>
        <w:rPr>
          <w:rFonts w:ascii="Times New Roman" w:eastAsia="Times New Roman" w:hAnsi="Times New Roman" w:cs="Times New Roman"/>
          <w:sz w:val="28"/>
          <w:szCs w:val="24"/>
        </w:rPr>
        <w:t xml:space="preserve">Прекращение трудового договора оформляется приказом  работодателя (ст. 84.1 ТК РФ). </w:t>
      </w:r>
    </w:p>
    <w:p w:rsidR="00412ECF" w:rsidRDefault="00412ECF">
      <w:pPr>
        <w:tabs>
          <w:tab w:val="left" w:pos="540"/>
          <w:tab w:val="left" w:pos="720"/>
          <w:tab w:val="left" w:pos="90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12ECF" w:rsidRDefault="00412ECF">
      <w:pPr>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2.4.12. Днем прекращения трудового договора во всех случаях является последний день работы работника, </w:t>
      </w:r>
      <w:r>
        <w:rPr>
          <w:rFonts w:ascii="Times New Roman" w:hAnsi="Times New Roman" w:cs="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12ECF" w:rsidRDefault="00412ECF">
      <w:pPr>
        <w:tabs>
          <w:tab w:val="left" w:pos="540"/>
          <w:tab w:val="left" w:pos="720"/>
          <w:tab w:val="left" w:pos="90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412ECF" w:rsidRDefault="00412ECF">
      <w:pPr>
        <w:tabs>
          <w:tab w:val="left" w:pos="540"/>
          <w:tab w:val="left" w:pos="720"/>
          <w:tab w:val="left" w:pos="90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Запись в трудовую книжку об основании и о причине прекращения трудового договора должна быть произведена в точном соответствии с </w:t>
      </w:r>
    </w:p>
    <w:p w:rsidR="00412ECF" w:rsidRDefault="00412ECF">
      <w:pPr>
        <w:tabs>
          <w:tab w:val="left" w:pos="540"/>
          <w:tab w:val="left" w:pos="720"/>
          <w:tab w:val="left" w:pos="90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12ECF" w:rsidRDefault="00412ECF">
      <w:pPr>
        <w:tabs>
          <w:tab w:val="left" w:pos="540"/>
          <w:tab w:val="left" w:pos="720"/>
          <w:tab w:val="left" w:pos="90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4"/>
        </w:rPr>
        <w:t>2.4.14.</w:t>
      </w:r>
      <w:r>
        <w:rPr>
          <w:rFonts w:ascii="Times New Roman" w:eastAsia="Times New Roman" w:hAnsi="Times New Roman" w:cs="Times New Roman"/>
          <w:sz w:val="28"/>
          <w:szCs w:val="14"/>
        </w:rPr>
        <w:t xml:space="preserve"> </w:t>
      </w:r>
      <w:r>
        <w:rPr>
          <w:rFonts w:ascii="Times New Roman" w:eastAsia="Times New Roman" w:hAnsi="Times New Roman" w:cs="Times New Roman"/>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412ECF" w:rsidRDefault="00412ECF">
      <w:pPr>
        <w:spacing w:after="0" w:line="240" w:lineRule="auto"/>
        <w:ind w:firstLine="709"/>
        <w:jc w:val="center"/>
        <w:rPr>
          <w:rFonts w:ascii="Times New Roman" w:eastAsia="Times New Roman" w:hAnsi="Times New Roman" w:cs="Times New Roman"/>
          <w:b/>
          <w:sz w:val="28"/>
          <w:szCs w:val="28"/>
        </w:rPr>
      </w:pPr>
    </w:p>
    <w:p w:rsidR="00412ECF" w:rsidRDefault="00412ECF">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Основные права и гарантии, обязанности и ответственность сторон трудового договора</w:t>
      </w:r>
    </w:p>
    <w:p w:rsidR="00412ECF" w:rsidRDefault="00412ECF">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3.1. Работник имеет право </w:t>
      </w:r>
      <w:proofErr w:type="gramStart"/>
      <w:r>
        <w:rPr>
          <w:rFonts w:ascii="Times New Roman" w:eastAsia="Times New Roman" w:hAnsi="Times New Roman" w:cs="Times New Roman"/>
          <w:b/>
          <w:sz w:val="28"/>
          <w:szCs w:val="28"/>
        </w:rPr>
        <w:t>на :</w:t>
      </w:r>
      <w:proofErr w:type="gramEnd"/>
      <w:r>
        <w:t xml:space="preserve"> </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свободу преподавания, свободное выражение своего мнения, свободу от вмешательства в профессиональную деятельность;</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3.1.2.свободу выбора и использования педагогически обоснованных форм, средств, методов обучения и воспитания;</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3.1.7.на бесплатное пользование библиотеками и информационными ресурсами, а также доступ в порядке, установленном локальными нормативными актами </w:t>
      </w:r>
      <w:r>
        <w:rPr>
          <w:rFonts w:ascii="Times New Roman" w:eastAsia="Times New Roman" w:hAnsi="Times New Roman" w:cs="Times New Roman"/>
          <w:sz w:val="28"/>
          <w:szCs w:val="28"/>
        </w:rPr>
        <w:lastRenderedPageBreak/>
        <w:t>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3.1.10.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3.1.11.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3.1.12. на обращение в комиссию по урегулированию споров между участниками образовательных отношений;</w:t>
      </w:r>
    </w:p>
    <w:p w:rsidR="00412ECF" w:rsidRDefault="00412EC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3.1.13.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12ECF" w:rsidRDefault="00412ECF">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3.2. Педагогические работники имеют следующие трудовые права и социальные гарантии: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 право на сокращенную продолжительность рабочего времени;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право на дополнительное профессиональное образование по профилю педагогической деятельности не реже чем один раз в три года;</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право на ежегодный основной удлиненный оплачиваемый отпуск, продолжительность которого определяется Правительством Российской Федерации;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3.2.5.  право на досрочное назначение трудовой пенсии по старости в порядке, установленном законодательством Российской Федерации;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12ECF" w:rsidRDefault="00412EC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3.2.7.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12ECF" w:rsidRDefault="00412ECF">
      <w:pPr>
        <w:spacing w:after="0" w:line="240" w:lineRule="auto"/>
        <w:ind w:firstLine="690"/>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3.3.</w:t>
      </w:r>
      <w:r>
        <w:rPr>
          <w:rFonts w:ascii="Times New Roman" w:eastAsia="Times New Roman" w:hAnsi="Times New Roman" w:cs="Times New Roman"/>
          <w:sz w:val="28"/>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w:t>
      </w:r>
      <w:r>
        <w:rPr>
          <w:rFonts w:ascii="Times New Roman" w:eastAsia="Times New Roman" w:hAnsi="Times New Roman" w:cs="Times New Roman"/>
          <w:sz w:val="28"/>
          <w:szCs w:val="28"/>
        </w:rPr>
        <w:lastRenderedPageBreak/>
        <w:t>исследовательская работа, а также другая педагогическая работа, предусмотренная должностными  обязанностями 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12ECF" w:rsidRDefault="00412ECF">
      <w:pPr>
        <w:spacing w:after="0" w:line="240" w:lineRule="auto"/>
        <w:ind w:firstLine="69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3.4. </w:t>
      </w:r>
      <w:r>
        <w:rPr>
          <w:rFonts w:ascii="Times New Roman" w:eastAsia="Times New Roman" w:hAnsi="Times New Roman" w:cs="Times New Roman"/>
          <w:sz w:val="28"/>
          <w:szCs w:val="28"/>
        </w:rPr>
        <w:t xml:space="preserve">Режим рабочего времени и времени отдыха педагогических работников учреждения определяется коллективным договором, трудовым договором, графиками работы, утвержденными директором школы, и расписанием занятий. </w:t>
      </w:r>
    </w:p>
    <w:p w:rsidR="00412ECF" w:rsidRDefault="00412ECF">
      <w:pPr>
        <w:spacing w:after="0" w:line="240" w:lineRule="auto"/>
        <w:ind w:firstLine="70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3.5. </w:t>
      </w:r>
      <w:r>
        <w:rPr>
          <w:rFonts w:ascii="Times New Roman" w:eastAsia="Times New Roman" w:hAnsi="Times New Roman" w:cs="Times New Roman"/>
          <w:sz w:val="28"/>
          <w:szCs w:val="28"/>
        </w:rPr>
        <w:t>Педагогическим работникам образовательных организаций, участвующим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12ECF" w:rsidRDefault="00412ECF">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3.6. Обязанности и ответственность педагогических работников:</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3.6.2. соблюдать правовые, нравственные и этические нормы, следовать требованиям профессиональной этики;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3.6.3. уважать честь и достоинство обучающихся и других участников образовательных отношений;</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3.6.5.  применять педагогически обоснованные и обеспечивающие высокое качество образования формы, методы обучения и воспитания;</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3.6.7. систематически повышать свой профессиональный уровень;</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3.6.8. проходить аттестацию на соответствие занимаемой должности в порядке, установленном законодательством об образовании;</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12ECF" w:rsidRDefault="00412E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412ECF" w:rsidRDefault="00412EC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3.6.11. соблюдать устав образовательной организации, правила внутреннего трудового распорядка, графики работы и другие нормативные акты  организации.</w:t>
      </w:r>
    </w:p>
    <w:p w:rsidR="00412ECF" w:rsidRDefault="00412ECF">
      <w:pPr>
        <w:spacing w:after="0" w:line="240" w:lineRule="auto"/>
        <w:ind w:firstLine="705"/>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3.6.12.</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12ECF" w:rsidRDefault="00412ECF">
      <w:pPr>
        <w:spacing w:after="0" w:line="240" w:lineRule="auto"/>
        <w:ind w:firstLine="69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3.6.13. </w:t>
      </w:r>
      <w:r>
        <w:rPr>
          <w:rFonts w:ascii="Times New Roman" w:eastAsia="Times New Roman" w:hAnsi="Times New Roman" w:cs="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5"/>
        <w:rPr>
          <w:rFonts w:ascii="Times New Roman" w:eastAsia="Times New Roman" w:hAnsi="Times New Roman" w:cs="Times New Roman"/>
          <w:sz w:val="28"/>
          <w:szCs w:val="24"/>
        </w:rPr>
      </w:pPr>
      <w:r>
        <w:rPr>
          <w:rFonts w:ascii="Times New Roman" w:eastAsia="Times New Roman" w:hAnsi="Times New Roman" w:cs="Times New Roman"/>
          <w:b/>
          <w:sz w:val="28"/>
          <w:szCs w:val="28"/>
        </w:rPr>
        <w:t>3.7. Работодатель имеет право:</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на управление образовательным учреждением, принятие решений в пределах полномочий, предусмотренных уставом учреждения;</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412ECF" w:rsidRDefault="00412ECF">
      <w:pPr>
        <w:tabs>
          <w:tab w:val="left" w:pos="540"/>
          <w:tab w:val="left" w:pos="720"/>
          <w:tab w:val="left" w:pos="16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 ведение коллективных переговоров через своих представителей и заключение коллективных договоров;</w:t>
      </w:r>
    </w:p>
    <w:p w:rsidR="00412ECF" w:rsidRDefault="00412ECF">
      <w:pPr>
        <w:tabs>
          <w:tab w:val="left" w:pos="540"/>
          <w:tab w:val="left" w:pos="720"/>
          <w:tab w:val="left" w:pos="16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 поощрение работников за добросовестный эффективный труд;</w:t>
      </w:r>
    </w:p>
    <w:p w:rsidR="00412ECF" w:rsidRDefault="00412ECF">
      <w:pPr>
        <w:tabs>
          <w:tab w:val="left" w:pos="540"/>
          <w:tab w:val="left" w:pos="720"/>
          <w:tab w:val="left" w:pos="16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12ECF" w:rsidRDefault="00412ECF">
      <w:pPr>
        <w:tabs>
          <w:tab w:val="left" w:pos="540"/>
          <w:tab w:val="left" w:pos="720"/>
          <w:tab w:val="left" w:pos="16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 привлечение работников к дисциплинарной и материальной ответственности в порядке, установленном ТК РФ, иными федеральными законами;</w:t>
      </w:r>
    </w:p>
    <w:p w:rsidR="00412ECF" w:rsidRDefault="00412ECF">
      <w:pPr>
        <w:tabs>
          <w:tab w:val="left" w:pos="540"/>
          <w:tab w:val="left" w:pos="720"/>
          <w:tab w:val="left" w:pos="16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-на принятие локальных нормативных актов, содержащих нормы трудового права, в порядке, установленном ТК РФ;</w:t>
      </w:r>
    </w:p>
    <w:p w:rsidR="00412ECF" w:rsidRDefault="00412ECF">
      <w:pPr>
        <w:tabs>
          <w:tab w:val="left" w:pos="540"/>
          <w:tab w:val="left" w:pos="720"/>
          <w:tab w:val="left" w:pos="16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4"/>
        </w:rPr>
        <w:t>-реализовывать иные права, определенные уставом образовательного учреждения</w:t>
      </w:r>
      <w:r>
        <w:rPr>
          <w:rFonts w:ascii="Times New Roman" w:eastAsia="Times New Roman" w:hAnsi="Times New Roman" w:cs="Times New Roman"/>
          <w:sz w:val="28"/>
          <w:szCs w:val="28"/>
        </w:rPr>
        <w:t>, трудовым договором, законодательством Российской Федерации.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Symbol" w:hAnsi="Times New Roman" w:cs="Times New Roman"/>
          <w:sz w:val="28"/>
          <w:szCs w:val="24"/>
        </w:rPr>
      </w:pPr>
      <w:r>
        <w:rPr>
          <w:rFonts w:ascii="Times New Roman" w:eastAsia="Times New Roman" w:hAnsi="Times New Roman" w:cs="Times New Roman"/>
          <w:b/>
          <w:sz w:val="28"/>
          <w:szCs w:val="28"/>
        </w:rPr>
        <w:t>3.8. Работодатель обязан:</w:t>
      </w:r>
    </w:p>
    <w:p w:rsidR="00412ECF" w:rsidRDefault="00412ECF">
      <w:pPr>
        <w:tabs>
          <w:tab w:val="left" w:pos="720"/>
        </w:tabs>
        <w:spacing w:after="0" w:line="240" w:lineRule="auto"/>
        <w:ind w:firstLine="709"/>
        <w:jc w:val="both"/>
        <w:rPr>
          <w:rFonts w:ascii="Times New Roman" w:eastAsia="Times New Roman" w:hAnsi="Times New Roman" w:cs="Times New Roman"/>
          <w:sz w:val="28"/>
          <w:szCs w:val="24"/>
        </w:rPr>
      </w:pPr>
      <w:r>
        <w:rPr>
          <w:rFonts w:ascii="Times New Roman" w:eastAsia="Symbol" w:hAnsi="Times New Roman" w:cs="Times New Roman"/>
          <w:sz w:val="28"/>
          <w:szCs w:val="24"/>
        </w:rPr>
        <w:t xml:space="preserve">3.8.1. </w:t>
      </w:r>
      <w:r>
        <w:rPr>
          <w:rFonts w:ascii="Times New Roman" w:hAnsi="Times New Roman" w:cs="Times New Roman"/>
          <w:sz w:val="28"/>
          <w:szCs w:val="28"/>
        </w:rPr>
        <w:t xml:space="preserve">в соответствии с трудовым законодательством, законом «Об образовании в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обеспечить материально-техническое обеспечение образовательной деятельности, </w:t>
      </w:r>
      <w:r>
        <w:rPr>
          <w:rFonts w:ascii="Times New Roman" w:hAnsi="Times New Roman" w:cs="Times New Roman"/>
          <w:sz w:val="28"/>
          <w:szCs w:val="28"/>
        </w:rPr>
        <w:lastRenderedPageBreak/>
        <w:t>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программами.</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Times New Roman" w:hAnsi="Times New Roman" w:cs="Times New Roman"/>
          <w:sz w:val="28"/>
          <w:szCs w:val="24"/>
        </w:rPr>
        <w:t xml:space="preserve">3.8.2.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t xml:space="preserve">3.8.3. </w:t>
      </w:r>
      <w:r>
        <w:rPr>
          <w:rFonts w:ascii="Times New Roman" w:eastAsia="Times New Roman" w:hAnsi="Times New Roman" w:cs="Times New Roman"/>
          <w:sz w:val="28"/>
          <w:szCs w:val="24"/>
        </w:rPr>
        <w:t xml:space="preserve">предоставлять работникам работу, обусловленную трудовым договором; </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t>3.8.4. создавать здоровые и</w:t>
      </w:r>
      <w:r>
        <w:rPr>
          <w:rFonts w:ascii="Times New Roman" w:eastAsia="Times New Roman" w:hAnsi="Times New Roman" w:cs="Times New Roman"/>
          <w:sz w:val="28"/>
          <w:szCs w:val="24"/>
        </w:rPr>
        <w:t xml:space="preserve"> безопасные условия труда, соответствующие государственным нормативным требованиям охраны труда; </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t xml:space="preserve">3.8.5. </w:t>
      </w:r>
      <w:r>
        <w:rPr>
          <w:rFonts w:ascii="Times New Roman" w:eastAsia="Times New Roman" w:hAnsi="Times New Roman" w:cs="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t xml:space="preserve">3.8.6. </w:t>
      </w:r>
      <w:r>
        <w:rPr>
          <w:rFonts w:ascii="Times New Roman" w:eastAsia="Times New Roman" w:hAnsi="Times New Roman" w:cs="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t xml:space="preserve">3.8.7. вести коллективные переговоры, а также </w:t>
      </w:r>
      <w:r>
        <w:rPr>
          <w:rFonts w:ascii="Times New Roman" w:eastAsia="Times New Roman" w:hAnsi="Times New Roman" w:cs="Times New Roman"/>
          <w:sz w:val="28"/>
          <w:szCs w:val="24"/>
        </w:rPr>
        <w:t xml:space="preserve">заключать коллективный договор в порядке, установленном ТК РФ; </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t>3.8.8. знакомить работников под роспись с принимаемыми локальными нормативными актами, непосредственно связанными с их трудовой деятельностью;</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t xml:space="preserve">3.8.9. </w:t>
      </w:r>
      <w:r>
        <w:rPr>
          <w:rFonts w:ascii="Times New Roman" w:eastAsia="Times New Roman" w:hAnsi="Times New Roman" w:cs="Times New Roman"/>
          <w:sz w:val="28"/>
          <w:szCs w:val="24"/>
        </w:rPr>
        <w:t xml:space="preserve">обеспечивать бытовые нужды работников, связанные с исполнением ими трудовых обязанностей; </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t>3.8.10. осуществлять обязательное социальное страхование работников в порядке, установленном федеральными законами;</w:t>
      </w:r>
    </w:p>
    <w:p w:rsidR="00412ECF" w:rsidRDefault="00412ECF">
      <w:pPr>
        <w:tabs>
          <w:tab w:val="left" w:pos="720"/>
        </w:tabs>
        <w:spacing w:after="0" w:line="240" w:lineRule="auto"/>
        <w:ind w:firstLine="709"/>
        <w:jc w:val="both"/>
        <w:rPr>
          <w:rFonts w:ascii="Times New Roman" w:eastAsia="Times New Roman" w:hAnsi="Times New Roman" w:cs="Times New Roman"/>
          <w:sz w:val="28"/>
          <w:szCs w:val="24"/>
        </w:rPr>
      </w:pPr>
      <w:r>
        <w:rPr>
          <w:rFonts w:ascii="Times New Roman" w:eastAsia="Symbol" w:hAnsi="Times New Roman" w:cs="Times New Roman"/>
          <w:sz w:val="28"/>
          <w:szCs w:val="24"/>
        </w:rPr>
        <w:t>3.8.11.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12ECF" w:rsidRDefault="00412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3.8.12. </w:t>
      </w:r>
      <w:r>
        <w:rPr>
          <w:rFonts w:ascii="Times New Roman" w:eastAsia="Times New Roman" w:hAnsi="Times New Roman" w:cs="Times New Roman"/>
          <w:sz w:val="28"/>
          <w:szCs w:val="28"/>
        </w:rPr>
        <w:t xml:space="preserve">В случаях, предусмотренных ТК РФ и иными нормативными правовыми актами, организовывать проведение за счет организации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 </w:t>
      </w:r>
    </w:p>
    <w:p w:rsidR="00412ECF" w:rsidRDefault="00412E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Symbol" w:hAnsi="Times New Roman" w:cs="Times New Roman"/>
          <w:sz w:val="28"/>
          <w:szCs w:val="24"/>
        </w:rPr>
      </w:pPr>
      <w:r>
        <w:rPr>
          <w:rFonts w:ascii="Times New Roman" w:eastAsia="Times New Roman" w:hAnsi="Times New Roman" w:cs="Times New Roman"/>
          <w:sz w:val="28"/>
          <w:szCs w:val="28"/>
        </w:rPr>
        <w:t>3.8.13.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t xml:space="preserve">3.8.14. создавать условия для внедрения инноваций, обеспечивать формирование и реализацию инициатив работников образовательного учреждения; </w:t>
      </w:r>
    </w:p>
    <w:p w:rsidR="00412ECF" w:rsidRDefault="00412ECF">
      <w:pPr>
        <w:tabs>
          <w:tab w:val="left" w:pos="720"/>
        </w:tabs>
        <w:spacing w:after="0" w:line="240" w:lineRule="auto"/>
        <w:ind w:firstLine="709"/>
        <w:jc w:val="both"/>
        <w:rPr>
          <w:rFonts w:ascii="Times New Roman" w:eastAsia="Symbol" w:hAnsi="Times New Roman" w:cs="Times New Roman"/>
          <w:sz w:val="28"/>
          <w:szCs w:val="24"/>
        </w:rPr>
      </w:pPr>
      <w:r>
        <w:rPr>
          <w:rFonts w:ascii="Times New Roman" w:eastAsia="Symbol" w:hAnsi="Times New Roman" w:cs="Times New Roman"/>
          <w:sz w:val="28"/>
          <w:szCs w:val="24"/>
        </w:rPr>
        <w:t>3.8.15. обеспечивать систематическое повышение профессиональной квалификации работников, создавать необходимые условия для совмещения работы с обучением в высших и других учебных заведениях условия для непрерывного повышения квалификации работников;</w:t>
      </w:r>
    </w:p>
    <w:p w:rsidR="00412ECF" w:rsidRDefault="00412ECF">
      <w:pPr>
        <w:tabs>
          <w:tab w:val="left" w:pos="720"/>
        </w:tabs>
        <w:spacing w:after="0" w:line="240" w:lineRule="auto"/>
        <w:ind w:firstLine="709"/>
        <w:jc w:val="both"/>
        <w:rPr>
          <w:rFonts w:ascii="Times New Roman" w:eastAsia="Times New Roman" w:hAnsi="Times New Roman" w:cs="Times New Roman"/>
          <w:sz w:val="28"/>
          <w:szCs w:val="24"/>
        </w:rPr>
      </w:pPr>
      <w:r>
        <w:rPr>
          <w:rFonts w:ascii="Times New Roman" w:eastAsia="Symbol" w:hAnsi="Times New Roman" w:cs="Times New Roman"/>
          <w:sz w:val="28"/>
          <w:szCs w:val="24"/>
        </w:rPr>
        <w:t>3.8.16. поддерживать благоприятный морально-психологический климат в коллективе;</w:t>
      </w:r>
    </w:p>
    <w:p w:rsidR="00412ECF" w:rsidRDefault="00412ECF">
      <w:pPr>
        <w:tabs>
          <w:tab w:val="left" w:pos="7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3.8.17. обеспечивать строгое соблюдение трудовой и исполнительной дисциплины;</w:t>
      </w:r>
    </w:p>
    <w:p w:rsidR="00412ECF" w:rsidRDefault="00412ECF">
      <w:pPr>
        <w:tabs>
          <w:tab w:val="left" w:pos="7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3.8.18. строго соблюдать законодательство о труде, предоставлять льготы и компенсации, предусмотренные законодательством, обеспечить социальную защищенность работников в соответствии с принятыми нормативными актами.</w:t>
      </w:r>
    </w:p>
    <w:p w:rsidR="00412ECF" w:rsidRDefault="00412ECF">
      <w:pPr>
        <w:tabs>
          <w:tab w:val="left" w:pos="720"/>
          <w:tab w:val="left" w:pos="1560"/>
          <w:tab w:val="left" w:pos="1701"/>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3.8.19.  </w:t>
      </w:r>
      <w:r>
        <w:rPr>
          <w:rFonts w:ascii="Times New Roman" w:eastAsia="Times New Roman" w:hAnsi="Times New Roman" w:cs="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412ECF" w:rsidRDefault="00412ECF">
      <w:pPr>
        <w:tabs>
          <w:tab w:val="left" w:pos="720"/>
          <w:tab w:val="left" w:pos="1560"/>
          <w:tab w:val="left" w:pos="1701"/>
          <w:tab w:val="left" w:pos="1843"/>
        </w:tabs>
        <w:spacing w:after="0" w:line="240" w:lineRule="auto"/>
        <w:ind w:firstLine="709"/>
        <w:jc w:val="both"/>
        <w:rPr>
          <w:rFonts w:ascii="Times New Roman" w:eastAsia="Times New Roman" w:hAnsi="Times New Roman" w:cs="Times New Roman"/>
          <w:b/>
          <w:sz w:val="28"/>
          <w:szCs w:val="24"/>
        </w:rPr>
      </w:pPr>
      <w:r>
        <w:rPr>
          <w:rFonts w:ascii="Times New Roman" w:eastAsia="Times New Roman" w:hAnsi="Times New Roman" w:cs="Times New Roman"/>
          <w:sz w:val="28"/>
          <w:szCs w:val="28"/>
        </w:rPr>
        <w:t>3.8.20. Администрация исполняет свои обязанности совместно или по согласованию с профсоюзным комитетом.</w:t>
      </w:r>
    </w:p>
    <w:p w:rsidR="00412ECF" w:rsidRDefault="00412ECF">
      <w:pPr>
        <w:tabs>
          <w:tab w:val="left" w:pos="540"/>
          <w:tab w:val="left" w:pos="632"/>
          <w:tab w:val="left" w:pos="1620"/>
        </w:tabs>
        <w:spacing w:after="0" w:line="240" w:lineRule="auto"/>
        <w:ind w:firstLine="709"/>
        <w:rPr>
          <w:rFonts w:ascii="Times New Roman" w:hAnsi="Times New Roman" w:cs="Times New Roman"/>
          <w:sz w:val="28"/>
          <w:szCs w:val="28"/>
        </w:rPr>
      </w:pPr>
      <w:r>
        <w:rPr>
          <w:rFonts w:ascii="Times New Roman" w:eastAsia="Times New Roman" w:hAnsi="Times New Roman" w:cs="Times New Roman"/>
          <w:b/>
          <w:sz w:val="28"/>
          <w:szCs w:val="24"/>
        </w:rPr>
        <w:t>3.9. Ответственность сторон трудового договора:</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3.9.2.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12ECF" w:rsidRDefault="00412ECF">
      <w:pPr>
        <w:tabs>
          <w:tab w:val="left" w:pos="540"/>
          <w:tab w:val="left" w:pos="84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3.9.3.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незаконного отстранения работника от работы, его увольнения или перевода на другую работу;</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w:t>
      </w:r>
      <w:r>
        <w:rPr>
          <w:rFonts w:ascii="Times New Roman" w:hAnsi="Times New Roman" w:cs="Times New Roman"/>
          <w:sz w:val="28"/>
          <w:szCs w:val="28"/>
        </w:rPr>
        <w:lastRenderedPageBreak/>
        <w:t xml:space="preserve">начиная со следующего дня после установленного срока выплаты по день фактического расчета включительно (ст. 236 ТК РФ).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3.9.6. Работодатель, причинивший ущерб имуществу работника, возмещает этот ущерб в полном объеме.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r>
        <w:t xml:space="preserve">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3.9.7.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3.9.9.</w:t>
      </w:r>
      <w:r>
        <w:t xml:space="preserve"> </w:t>
      </w:r>
      <w:r>
        <w:rPr>
          <w:rFonts w:ascii="Times New Roman" w:hAnsi="Times New Roman" w:cs="Times New Roman"/>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b/>
          <w:sz w:val="28"/>
          <w:szCs w:val="32"/>
        </w:rPr>
      </w:pPr>
      <w:r>
        <w:rPr>
          <w:rFonts w:ascii="Times New Roman" w:hAnsi="Times New Roman" w:cs="Times New Roman"/>
          <w:sz w:val="28"/>
          <w:szCs w:val="28"/>
        </w:rPr>
        <w:t>3.9.10.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412ECF" w:rsidRDefault="00412ECF">
      <w:pPr>
        <w:tabs>
          <w:tab w:val="left" w:pos="720"/>
        </w:tabs>
        <w:spacing w:after="0" w:line="240" w:lineRule="auto"/>
        <w:ind w:firstLine="735"/>
        <w:jc w:val="both"/>
        <w:rPr>
          <w:rFonts w:ascii="Times New Roman" w:eastAsia="Times New Roman" w:hAnsi="Times New Roman" w:cs="Times New Roman"/>
          <w:sz w:val="28"/>
          <w:szCs w:val="24"/>
        </w:rPr>
      </w:pPr>
      <w:r>
        <w:rPr>
          <w:rFonts w:ascii="Times New Roman" w:eastAsia="Times New Roman" w:hAnsi="Times New Roman" w:cs="Times New Roman"/>
          <w:b/>
          <w:sz w:val="28"/>
          <w:szCs w:val="32"/>
        </w:rPr>
        <w:t>3.10.</w:t>
      </w:r>
      <w:r>
        <w:rPr>
          <w:rFonts w:ascii="Times New Roman" w:eastAsia="Symbol" w:hAnsi="Times New Roman" w:cs="Times New Roman"/>
          <w:b/>
          <w:sz w:val="28"/>
          <w:szCs w:val="24"/>
        </w:rPr>
        <w:t xml:space="preserve"> Педагогическим работникам запрещается:</w:t>
      </w:r>
    </w:p>
    <w:p w:rsidR="00412ECF" w:rsidRDefault="00412ECF">
      <w:pPr>
        <w:tabs>
          <w:tab w:val="left" w:pos="540"/>
          <w:tab w:val="left" w:pos="632"/>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изменять по своему усмотрению расписание уроков (занятий);</w:t>
      </w:r>
    </w:p>
    <w:p w:rsidR="00412ECF" w:rsidRDefault="00412ECF">
      <w:pPr>
        <w:tabs>
          <w:tab w:val="left" w:pos="540"/>
          <w:tab w:val="left" w:pos="632"/>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отменять, удлинять или сокращать продолжительность уроков (занятий) и перерывов (перемен) между ними;</w:t>
      </w:r>
    </w:p>
    <w:p w:rsidR="00412ECF" w:rsidRDefault="00412ECF">
      <w:pPr>
        <w:tabs>
          <w:tab w:val="left" w:pos="540"/>
          <w:tab w:val="left" w:pos="632"/>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удалять обучающихся с уроков (занятий), в том числе освобождать их для выполнения поручений, не связанных с образовательным процессом;</w:t>
      </w:r>
    </w:p>
    <w:p w:rsidR="00412ECF" w:rsidRDefault="00412ECF">
      <w:pPr>
        <w:tabs>
          <w:tab w:val="left" w:pos="540"/>
          <w:tab w:val="left" w:pos="632"/>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организовывать замену  уроков по договоренности  между учителями, не согласовывая  замену с администрацией;</w:t>
      </w:r>
    </w:p>
    <w:p w:rsidR="00412ECF" w:rsidRDefault="00412ECF">
      <w:pPr>
        <w:tabs>
          <w:tab w:val="left" w:pos="540"/>
          <w:tab w:val="left" w:pos="632"/>
          <w:tab w:val="left" w:pos="1620"/>
        </w:tabs>
        <w:spacing w:after="0" w:line="240" w:lineRule="auto"/>
        <w:ind w:firstLine="709"/>
        <w:jc w:val="both"/>
        <w:rPr>
          <w:rFonts w:ascii="Times New Roman" w:eastAsia="Symbol" w:hAnsi="Times New Roman" w:cs="Times New Roman"/>
          <w:b/>
          <w:color w:val="000000"/>
          <w:sz w:val="28"/>
          <w:szCs w:val="24"/>
        </w:rPr>
      </w:pPr>
      <w:r>
        <w:rPr>
          <w:rFonts w:ascii="Times New Roman" w:eastAsia="Times New Roman" w:hAnsi="Times New Roman" w:cs="Times New Roman"/>
          <w:sz w:val="28"/>
          <w:szCs w:val="24"/>
        </w:rPr>
        <w:t>- организовывать внеклассные мероприятия, связанные с выходом из школы, без согласования с администрацией.</w:t>
      </w:r>
    </w:p>
    <w:p w:rsidR="00412ECF" w:rsidRDefault="00412ECF">
      <w:pPr>
        <w:tabs>
          <w:tab w:val="left" w:pos="720"/>
        </w:tabs>
        <w:spacing w:after="0" w:line="240" w:lineRule="auto"/>
        <w:ind w:firstLine="765"/>
        <w:jc w:val="both"/>
        <w:rPr>
          <w:rFonts w:ascii="Times New Roman" w:eastAsia="Symbol" w:hAnsi="Times New Roman" w:cs="Times New Roman"/>
          <w:color w:val="000000"/>
          <w:sz w:val="28"/>
          <w:szCs w:val="24"/>
        </w:rPr>
      </w:pPr>
      <w:r>
        <w:rPr>
          <w:rFonts w:ascii="Times New Roman" w:eastAsia="Symbol" w:hAnsi="Times New Roman" w:cs="Times New Roman"/>
          <w:b/>
          <w:color w:val="000000"/>
          <w:sz w:val="28"/>
          <w:szCs w:val="24"/>
        </w:rPr>
        <w:t>3.11. Педагогическим и другим работникам учреждения в помещениях образовательного учреждения и на территории учреждения запрещается:</w:t>
      </w:r>
    </w:p>
    <w:p w:rsidR="00412ECF" w:rsidRDefault="00412ECF">
      <w:pPr>
        <w:tabs>
          <w:tab w:val="left" w:pos="720"/>
        </w:tabs>
        <w:spacing w:after="0" w:line="240" w:lineRule="auto"/>
        <w:ind w:firstLine="709"/>
        <w:jc w:val="both"/>
        <w:rPr>
          <w:rFonts w:ascii="Times New Roman" w:eastAsia="Symbol" w:hAnsi="Times New Roman" w:cs="Times New Roman"/>
          <w:color w:val="000000"/>
          <w:sz w:val="28"/>
          <w:szCs w:val="24"/>
        </w:rPr>
      </w:pPr>
      <w:r>
        <w:rPr>
          <w:rFonts w:ascii="Times New Roman" w:eastAsia="Symbol" w:hAnsi="Times New Roman" w:cs="Times New Roman"/>
          <w:color w:val="000000"/>
          <w:sz w:val="28"/>
          <w:szCs w:val="24"/>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412ECF" w:rsidRPr="006B0FB6" w:rsidRDefault="00412ECF">
      <w:pPr>
        <w:tabs>
          <w:tab w:val="left" w:pos="720"/>
        </w:tabs>
        <w:spacing w:after="0" w:line="240" w:lineRule="auto"/>
        <w:ind w:firstLine="709"/>
        <w:jc w:val="both"/>
        <w:rPr>
          <w:rFonts w:ascii="Times New Roman" w:eastAsia="Times New Roman" w:hAnsi="Times New Roman" w:cs="Times New Roman"/>
          <w:b/>
          <w:sz w:val="28"/>
          <w:szCs w:val="28"/>
        </w:rPr>
      </w:pPr>
      <w:r>
        <w:rPr>
          <w:rFonts w:ascii="Times New Roman" w:eastAsia="Symbol" w:hAnsi="Times New Roman" w:cs="Times New Roman"/>
          <w:color w:val="000000"/>
          <w:sz w:val="28"/>
          <w:szCs w:val="24"/>
        </w:rPr>
        <w:t xml:space="preserve">- хранить легковоспламеняющиеся и ядовитые вещества. </w:t>
      </w:r>
    </w:p>
    <w:p w:rsidR="00412ECF" w:rsidRDefault="00412ECF">
      <w:pPr>
        <w:tabs>
          <w:tab w:val="left" w:pos="540"/>
          <w:tab w:val="left" w:pos="632"/>
          <w:tab w:val="left" w:pos="1620"/>
        </w:tabs>
        <w:spacing w:after="0" w:line="240" w:lineRule="auto"/>
        <w:ind w:firstLine="709"/>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Рабочее время</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и время отдыха</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b/>
          <w:sz w:val="28"/>
          <w:szCs w:val="24"/>
        </w:rPr>
        <w:t>4.1. Режим рабочего времени:</w:t>
      </w:r>
    </w:p>
    <w:p w:rsidR="005256CA" w:rsidRDefault="00412ECF" w:rsidP="005256CA">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4.1.1.В школе устанавливается 6-дневная рабочая неделя с одним выходным днем. Выходной день – воскресенье.</w:t>
      </w:r>
      <w:r w:rsidR="007F67F5">
        <w:rPr>
          <w:rFonts w:ascii="Times New Roman" w:hAnsi="Times New Roman" w:cs="Times New Roman"/>
          <w:color w:val="000000"/>
          <w:sz w:val="28"/>
          <w:szCs w:val="28"/>
        </w:rPr>
        <w:t xml:space="preserve"> </w:t>
      </w:r>
      <w:r w:rsidR="007D7CB8">
        <w:rPr>
          <w:rFonts w:ascii="Times New Roman" w:hAnsi="Times New Roman" w:cs="Times New Roman"/>
          <w:color w:val="000000"/>
          <w:sz w:val="28"/>
          <w:szCs w:val="28"/>
        </w:rPr>
        <w:t>В дошкольных группах устанавливается 5-</w:t>
      </w:r>
      <w:r w:rsidR="007D7CB8">
        <w:rPr>
          <w:rFonts w:ascii="Times New Roman" w:hAnsi="Times New Roman" w:cs="Times New Roman"/>
          <w:color w:val="000000"/>
          <w:sz w:val="28"/>
          <w:szCs w:val="28"/>
        </w:rPr>
        <w:lastRenderedPageBreak/>
        <w:t xml:space="preserve">дневная рабочая неделя с двумя выходными днями 6 суббота, воскресенье. </w:t>
      </w:r>
      <w:r w:rsidR="005256CA">
        <w:rPr>
          <w:rFonts w:ascii="Times New Roman" w:hAnsi="Times New Roman" w:cs="Times New Roman"/>
          <w:color w:val="000000"/>
          <w:sz w:val="28"/>
          <w:szCs w:val="28"/>
        </w:rPr>
        <w:t>Администрация школы (директор, заместители директора) при отсутствии учебных часов в субботу работают по утвержденному директором школы графику.</w:t>
      </w:r>
    </w:p>
    <w:p w:rsidR="00412ECF" w:rsidRDefault="00412ECF">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4.1.2. Продолжите</w:t>
      </w:r>
      <w:r w:rsidR="007F67F5">
        <w:rPr>
          <w:rFonts w:ascii="Times New Roman" w:hAnsi="Times New Roman" w:cs="Times New Roman"/>
          <w:color w:val="000000"/>
          <w:sz w:val="28"/>
          <w:szCs w:val="28"/>
        </w:rPr>
        <w:t>льность рабочего времени</w:t>
      </w:r>
      <w:r>
        <w:rPr>
          <w:rFonts w:ascii="Times New Roman" w:hAnsi="Times New Roman" w:cs="Times New Roman"/>
          <w:color w:val="000000"/>
          <w:sz w:val="28"/>
          <w:szCs w:val="28"/>
        </w:rPr>
        <w:t xml:space="preserve"> для руководящего, административно-хозяйственного, обслуживающего и учебно-вспомогательного персонала   устанавливается из расчета 40-часовой рабочей недели для мужчин;  36-часовой рабочей недели для женщин (ст.320).</w:t>
      </w:r>
    </w:p>
    <w:p w:rsidR="00412ECF" w:rsidRDefault="00412ECF">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4.1.3. Для педагогических работников образовательного учреждения устанавливается сокращенная продолжительность рабочего времени- не более 36 часов в неделю </w:t>
      </w:r>
      <w:r>
        <w:rPr>
          <w:rFonts w:ascii="Times New Roman" w:hAnsi="Times New Roman" w:cs="Times New Roman"/>
          <w:sz w:val="28"/>
          <w:szCs w:val="28"/>
        </w:rPr>
        <w:t>(Закон «Об образовании в РФ», п.5 ст.47).</w:t>
      </w:r>
      <w:r>
        <w:rPr>
          <w:rFonts w:ascii="Times New Roman" w:hAnsi="Times New Roman" w:cs="Times New Roman"/>
          <w:color w:val="000000"/>
          <w:sz w:val="28"/>
          <w:szCs w:val="28"/>
        </w:rPr>
        <w:t xml:space="preserve">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(ст.333).</w:t>
      </w:r>
    </w:p>
    <w:p w:rsidR="00412ECF" w:rsidRDefault="00412ECF">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4.1.4. Режим рабочего времени, предоставления выходных дней  и  времени отдыха педагогических работников; руководящего, административно-хозяйственного, обслуживающего и учебно-вспомогательного персонала,  определяется с учетом режима деятельности образовательного учреждения и устанавливается  расписаниями занятий, графиками работы, утвержденными директором школы, с учетом мнения выборного органа первичной профсоюзной  организации.</w:t>
      </w:r>
    </w:p>
    <w:p w:rsidR="00412ECF" w:rsidRDefault="00412ECF">
      <w:pPr>
        <w:shd w:val="clear" w:color="auto" w:fill="FFFFFF"/>
        <w:spacing w:after="0"/>
        <w:jc w:val="both"/>
        <w:rPr>
          <w:b/>
          <w:color w:val="000000"/>
          <w:sz w:val="28"/>
          <w:szCs w:val="28"/>
        </w:rPr>
      </w:pPr>
      <w:r>
        <w:rPr>
          <w:rFonts w:ascii="Times New Roman" w:hAnsi="Times New Roman" w:cs="Times New Roman"/>
          <w:color w:val="000000"/>
          <w:sz w:val="28"/>
          <w:szCs w:val="28"/>
        </w:rPr>
        <w:t xml:space="preserve">      4.1.5. Для контроля за явкой на работу, своевременным ее началом и окончанием ведется табель учета рабочего времени. Начало работы для педагогических работников за 20 минут до начала его первого урока. Для классных руководителей начало работы за 20 минут до начала первого урока (смены, класса).</w:t>
      </w:r>
    </w:p>
    <w:p w:rsidR="00412ECF" w:rsidRDefault="00412ECF">
      <w:pPr>
        <w:shd w:val="clear" w:color="auto" w:fill="FFFFFF"/>
        <w:spacing w:after="0"/>
        <w:jc w:val="both"/>
        <w:rPr>
          <w:rFonts w:ascii="Times New Roman" w:hAnsi="Times New Roman" w:cs="Times New Roman"/>
          <w:color w:val="000000"/>
          <w:sz w:val="28"/>
          <w:szCs w:val="28"/>
        </w:rPr>
      </w:pPr>
      <w:r>
        <w:rPr>
          <w:b/>
          <w:color w:val="000000"/>
          <w:sz w:val="28"/>
          <w:szCs w:val="28"/>
        </w:rPr>
        <w:t xml:space="preserve"> </w:t>
      </w:r>
    </w:p>
    <w:p w:rsidR="00412ECF" w:rsidRDefault="00412ECF">
      <w:pPr>
        <w:shd w:val="clear" w:color="auto" w:fill="FFFFFF"/>
        <w:spacing w:after="0"/>
        <w:ind w:firstLine="9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Начало занятий -  08.30 час.           </w:t>
      </w:r>
    </w:p>
    <w:p w:rsidR="00412ECF" w:rsidRDefault="00412ECF">
      <w:pPr>
        <w:shd w:val="clear" w:color="auto" w:fill="FFFFFF"/>
        <w:spacing w:after="0"/>
        <w:ind w:firstLine="960"/>
        <w:jc w:val="both"/>
        <w:rPr>
          <w:rFonts w:ascii="Times New Roman" w:hAnsi="Times New Roman" w:cs="Times New Roman"/>
          <w:color w:val="000000"/>
          <w:sz w:val="28"/>
          <w:szCs w:val="28"/>
        </w:rPr>
      </w:pPr>
      <w:r>
        <w:rPr>
          <w:rFonts w:ascii="Times New Roman" w:hAnsi="Times New Roman" w:cs="Times New Roman"/>
          <w:color w:val="000000"/>
          <w:sz w:val="28"/>
          <w:szCs w:val="28"/>
        </w:rPr>
        <w:t>Расписание звонков на уроки:</w:t>
      </w:r>
    </w:p>
    <w:p w:rsidR="00412ECF" w:rsidRDefault="00412ECF">
      <w:pPr>
        <w:shd w:val="clear" w:color="auto" w:fill="FFFFFF"/>
        <w:spacing w:after="0"/>
        <w:ind w:firstLine="960"/>
        <w:jc w:val="both"/>
        <w:rPr>
          <w:rFonts w:ascii="Times New Roman" w:hAnsi="Times New Roman" w:cs="Times New Roman"/>
          <w:color w:val="000000"/>
          <w:sz w:val="28"/>
          <w:szCs w:val="28"/>
        </w:rPr>
      </w:pPr>
    </w:p>
    <w:tbl>
      <w:tblPr>
        <w:tblW w:w="0" w:type="auto"/>
        <w:tblInd w:w="122" w:type="dxa"/>
        <w:tblLayout w:type="fixed"/>
        <w:tblLook w:val="0000" w:firstRow="0" w:lastRow="0" w:firstColumn="0" w:lastColumn="0" w:noHBand="0" w:noVBand="0"/>
      </w:tblPr>
      <w:tblGrid>
        <w:gridCol w:w="2235"/>
        <w:gridCol w:w="1305"/>
        <w:gridCol w:w="2565"/>
        <w:gridCol w:w="2460"/>
        <w:gridCol w:w="1458"/>
      </w:tblGrid>
      <w:tr w:rsidR="00412ECF">
        <w:tc>
          <w:tcPr>
            <w:tcW w:w="2235" w:type="dxa"/>
            <w:tcBorders>
              <w:top w:val="single" w:sz="4" w:space="0" w:color="000000"/>
              <w:left w:val="single" w:sz="4" w:space="0" w:color="000000"/>
              <w:bottom w:val="single" w:sz="4" w:space="0" w:color="000000"/>
            </w:tcBorders>
            <w:shd w:val="clear" w:color="auto" w:fill="auto"/>
          </w:tcPr>
          <w:p w:rsidR="00412ECF" w:rsidRDefault="00412ECF">
            <w:pPr>
              <w:widowControl w:val="0"/>
              <w:autoSpaceDE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Дни недели</w:t>
            </w:r>
          </w:p>
          <w:p w:rsidR="00412ECF" w:rsidRDefault="00412ECF">
            <w:pPr>
              <w:widowControl w:val="0"/>
              <w:autoSpaceDE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(будние)</w:t>
            </w:r>
          </w:p>
        </w:tc>
        <w:tc>
          <w:tcPr>
            <w:tcW w:w="1305" w:type="dxa"/>
            <w:tcBorders>
              <w:top w:val="single" w:sz="4" w:space="0" w:color="000000"/>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урока</w:t>
            </w:r>
          </w:p>
        </w:tc>
        <w:tc>
          <w:tcPr>
            <w:tcW w:w="2565" w:type="dxa"/>
            <w:tcBorders>
              <w:top w:val="single" w:sz="4" w:space="0" w:color="000000"/>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Начало урока</w:t>
            </w:r>
          </w:p>
        </w:tc>
        <w:tc>
          <w:tcPr>
            <w:tcW w:w="2460" w:type="dxa"/>
            <w:tcBorders>
              <w:top w:val="single" w:sz="4" w:space="0" w:color="000000"/>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Окончание урока</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Перемена</w:t>
            </w:r>
          </w:p>
          <w:p w:rsidR="00412ECF" w:rsidRDefault="00412ECF">
            <w:pPr>
              <w:widowControl w:val="0"/>
              <w:autoSpaceDE w:val="0"/>
              <w:spacing w:after="0"/>
              <w:jc w:val="center"/>
            </w:pPr>
            <w:r>
              <w:rPr>
                <w:rFonts w:ascii="Times New Roman" w:hAnsi="Times New Roman" w:cs="Times New Roman"/>
                <w:color w:val="000000"/>
                <w:sz w:val="28"/>
                <w:szCs w:val="28"/>
              </w:rPr>
              <w:t>(мин)</w:t>
            </w:r>
          </w:p>
        </w:tc>
      </w:tr>
      <w:tr w:rsidR="00412ECF">
        <w:tc>
          <w:tcPr>
            <w:tcW w:w="2235" w:type="dxa"/>
            <w:vMerge w:val="restart"/>
            <w:tcBorders>
              <w:left w:val="single" w:sz="4" w:space="0" w:color="000000"/>
              <w:bottom w:val="single" w:sz="4" w:space="0" w:color="000000"/>
            </w:tcBorders>
            <w:shd w:val="clear" w:color="auto" w:fill="auto"/>
          </w:tcPr>
          <w:p w:rsidR="00412ECF" w:rsidRDefault="00412ECF">
            <w:pPr>
              <w:widowControl w:val="0"/>
              <w:autoSpaceDE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Понедельник</w:t>
            </w:r>
          </w:p>
          <w:p w:rsidR="00412ECF" w:rsidRDefault="00412ECF">
            <w:pPr>
              <w:widowControl w:val="0"/>
              <w:autoSpaceDE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Вторник</w:t>
            </w:r>
          </w:p>
          <w:p w:rsidR="00412ECF" w:rsidRDefault="00412ECF">
            <w:pPr>
              <w:widowControl w:val="0"/>
              <w:autoSpaceDE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Среда</w:t>
            </w:r>
            <w:r>
              <w:rPr>
                <w:rFonts w:ascii="Times New Roman" w:hAnsi="Times New Roman" w:cs="Times New Roman"/>
                <w:color w:val="000000"/>
                <w:sz w:val="28"/>
                <w:szCs w:val="28"/>
              </w:rPr>
              <w:br/>
              <w:t xml:space="preserve">Четверг </w:t>
            </w:r>
          </w:p>
          <w:p w:rsidR="00412ECF" w:rsidRDefault="00412ECF">
            <w:pPr>
              <w:widowControl w:val="0"/>
              <w:autoSpaceDE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Пятница</w:t>
            </w: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09 час. 0</w:t>
            </w:r>
            <w:r w:rsidR="00412ECF">
              <w:rPr>
                <w:rFonts w:ascii="Times New Roman" w:hAnsi="Times New Roman" w:cs="Times New Roman"/>
                <w:color w:val="000000"/>
                <w:sz w:val="28"/>
                <w:szCs w:val="28"/>
              </w:rPr>
              <w:t>0 мин.</w:t>
            </w:r>
          </w:p>
        </w:tc>
        <w:tc>
          <w:tcPr>
            <w:tcW w:w="2460"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09 час. 4</w:t>
            </w:r>
            <w:r w:rsidR="00412ECF">
              <w:rPr>
                <w:rFonts w:ascii="Times New Roman" w:hAnsi="Times New Roman" w:cs="Times New Roman"/>
                <w:color w:val="000000"/>
                <w:sz w:val="28"/>
                <w:szCs w:val="28"/>
              </w:rPr>
              <w:t>5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pPr>
            <w:r>
              <w:rPr>
                <w:rFonts w:ascii="Times New Roman" w:hAnsi="Times New Roman" w:cs="Times New Roman"/>
                <w:color w:val="000000"/>
                <w:sz w:val="28"/>
                <w:szCs w:val="28"/>
              </w:rPr>
              <w:t>10</w:t>
            </w:r>
          </w:p>
        </w:tc>
      </w:tr>
      <w:tr w:rsidR="00412ECF">
        <w:tc>
          <w:tcPr>
            <w:tcW w:w="2235" w:type="dxa"/>
            <w:vMerge/>
            <w:tcBorders>
              <w:left w:val="single" w:sz="4" w:space="0" w:color="000000"/>
              <w:bottom w:val="single" w:sz="4" w:space="0" w:color="000000"/>
            </w:tcBorders>
            <w:shd w:val="clear" w:color="auto" w:fill="auto"/>
            <w:vAlign w:val="center"/>
          </w:tcPr>
          <w:p w:rsidR="00412ECF" w:rsidRDefault="00412ECF">
            <w:pPr>
              <w:snapToGrid w:val="0"/>
              <w:spacing w:after="0" w:line="240" w:lineRule="auto"/>
              <w:rPr>
                <w:rFonts w:ascii="Times New Roman" w:eastAsia="Times New Roman" w:hAnsi="Times New Roman" w:cs="Times New Roman"/>
                <w:color w:val="000000"/>
                <w:sz w:val="28"/>
                <w:szCs w:val="28"/>
              </w:rPr>
            </w:pP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09 час. 5</w:t>
            </w:r>
            <w:r w:rsidR="00412ECF">
              <w:rPr>
                <w:rFonts w:ascii="Times New Roman" w:hAnsi="Times New Roman" w:cs="Times New Roman"/>
                <w:color w:val="000000"/>
                <w:sz w:val="28"/>
                <w:szCs w:val="28"/>
              </w:rPr>
              <w:t>5 мин.</w:t>
            </w:r>
          </w:p>
        </w:tc>
        <w:tc>
          <w:tcPr>
            <w:tcW w:w="2460"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10 час. 4</w:t>
            </w:r>
            <w:r w:rsidR="00412ECF">
              <w:rPr>
                <w:rFonts w:ascii="Times New Roman" w:hAnsi="Times New Roman" w:cs="Times New Roman"/>
                <w:color w:val="000000"/>
                <w:sz w:val="28"/>
                <w:szCs w:val="28"/>
              </w:rPr>
              <w:t>0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pPr>
            <w:r>
              <w:rPr>
                <w:rFonts w:ascii="Times New Roman" w:hAnsi="Times New Roman" w:cs="Times New Roman"/>
                <w:color w:val="000000"/>
                <w:sz w:val="28"/>
                <w:szCs w:val="28"/>
              </w:rPr>
              <w:t>20</w:t>
            </w:r>
          </w:p>
        </w:tc>
      </w:tr>
      <w:tr w:rsidR="00412ECF">
        <w:tc>
          <w:tcPr>
            <w:tcW w:w="2235" w:type="dxa"/>
            <w:vMerge/>
            <w:tcBorders>
              <w:left w:val="single" w:sz="4" w:space="0" w:color="000000"/>
              <w:bottom w:val="single" w:sz="4" w:space="0" w:color="000000"/>
            </w:tcBorders>
            <w:shd w:val="clear" w:color="auto" w:fill="auto"/>
            <w:vAlign w:val="center"/>
          </w:tcPr>
          <w:p w:rsidR="00412ECF" w:rsidRDefault="00412ECF">
            <w:pPr>
              <w:snapToGrid w:val="0"/>
              <w:spacing w:after="0" w:line="240" w:lineRule="auto"/>
              <w:rPr>
                <w:rFonts w:ascii="Times New Roman" w:eastAsia="Times New Roman" w:hAnsi="Times New Roman" w:cs="Times New Roman"/>
                <w:color w:val="000000"/>
                <w:sz w:val="28"/>
                <w:szCs w:val="28"/>
              </w:rPr>
            </w:pP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11 час. 0</w:t>
            </w:r>
            <w:r w:rsidR="00412ECF">
              <w:rPr>
                <w:rFonts w:ascii="Times New Roman" w:hAnsi="Times New Roman" w:cs="Times New Roman"/>
                <w:color w:val="000000"/>
                <w:sz w:val="28"/>
                <w:szCs w:val="28"/>
              </w:rPr>
              <w:t>0 мин.</w:t>
            </w:r>
          </w:p>
        </w:tc>
        <w:tc>
          <w:tcPr>
            <w:tcW w:w="2460"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11 час. 4</w:t>
            </w:r>
            <w:r w:rsidR="00412ECF">
              <w:rPr>
                <w:rFonts w:ascii="Times New Roman" w:hAnsi="Times New Roman" w:cs="Times New Roman"/>
                <w:color w:val="000000"/>
                <w:sz w:val="28"/>
                <w:szCs w:val="28"/>
              </w:rPr>
              <w:t>5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pPr>
            <w:r>
              <w:rPr>
                <w:rFonts w:ascii="Times New Roman" w:hAnsi="Times New Roman" w:cs="Times New Roman"/>
                <w:color w:val="000000"/>
                <w:sz w:val="28"/>
                <w:szCs w:val="28"/>
              </w:rPr>
              <w:t>20</w:t>
            </w:r>
          </w:p>
        </w:tc>
      </w:tr>
      <w:tr w:rsidR="00412ECF">
        <w:tc>
          <w:tcPr>
            <w:tcW w:w="2235" w:type="dxa"/>
            <w:vMerge/>
            <w:tcBorders>
              <w:left w:val="single" w:sz="4" w:space="0" w:color="000000"/>
              <w:bottom w:val="single" w:sz="4" w:space="0" w:color="000000"/>
            </w:tcBorders>
            <w:shd w:val="clear" w:color="auto" w:fill="auto"/>
            <w:vAlign w:val="center"/>
          </w:tcPr>
          <w:p w:rsidR="00412ECF" w:rsidRDefault="00412ECF">
            <w:pPr>
              <w:snapToGrid w:val="0"/>
              <w:spacing w:after="0" w:line="240" w:lineRule="auto"/>
              <w:rPr>
                <w:rFonts w:ascii="Times New Roman" w:eastAsia="Times New Roman" w:hAnsi="Times New Roman" w:cs="Times New Roman"/>
                <w:color w:val="000000"/>
                <w:sz w:val="28"/>
                <w:szCs w:val="28"/>
              </w:rPr>
            </w:pP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12 час. 0</w:t>
            </w:r>
            <w:r w:rsidR="00412ECF">
              <w:rPr>
                <w:rFonts w:ascii="Times New Roman" w:hAnsi="Times New Roman" w:cs="Times New Roman"/>
                <w:color w:val="000000"/>
                <w:sz w:val="28"/>
                <w:szCs w:val="28"/>
              </w:rPr>
              <w:t>5 мин.</w:t>
            </w:r>
          </w:p>
        </w:tc>
        <w:tc>
          <w:tcPr>
            <w:tcW w:w="2460"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12 час. 5</w:t>
            </w:r>
            <w:r w:rsidR="00412ECF">
              <w:rPr>
                <w:rFonts w:ascii="Times New Roman" w:hAnsi="Times New Roman" w:cs="Times New Roman"/>
                <w:color w:val="000000"/>
                <w:sz w:val="28"/>
                <w:szCs w:val="28"/>
              </w:rPr>
              <w:t>0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pPr>
            <w:r>
              <w:rPr>
                <w:rFonts w:ascii="Times New Roman" w:hAnsi="Times New Roman" w:cs="Times New Roman"/>
                <w:color w:val="000000"/>
                <w:sz w:val="28"/>
                <w:szCs w:val="28"/>
              </w:rPr>
              <w:t>10</w:t>
            </w:r>
          </w:p>
        </w:tc>
      </w:tr>
      <w:tr w:rsidR="00412ECF">
        <w:tc>
          <w:tcPr>
            <w:tcW w:w="2235" w:type="dxa"/>
            <w:vMerge/>
            <w:tcBorders>
              <w:left w:val="single" w:sz="4" w:space="0" w:color="000000"/>
              <w:bottom w:val="single" w:sz="4" w:space="0" w:color="000000"/>
            </w:tcBorders>
            <w:shd w:val="clear" w:color="auto" w:fill="auto"/>
            <w:vAlign w:val="center"/>
          </w:tcPr>
          <w:p w:rsidR="00412ECF" w:rsidRDefault="00412ECF">
            <w:pPr>
              <w:snapToGrid w:val="0"/>
              <w:spacing w:after="0" w:line="240" w:lineRule="auto"/>
              <w:rPr>
                <w:rFonts w:ascii="Times New Roman" w:eastAsia="Times New Roman" w:hAnsi="Times New Roman" w:cs="Times New Roman"/>
                <w:color w:val="000000"/>
                <w:sz w:val="28"/>
                <w:szCs w:val="28"/>
              </w:rPr>
            </w:pP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13 час. 0</w:t>
            </w:r>
            <w:r w:rsidR="00412ECF">
              <w:rPr>
                <w:rFonts w:ascii="Times New Roman" w:hAnsi="Times New Roman" w:cs="Times New Roman"/>
                <w:color w:val="000000"/>
                <w:sz w:val="28"/>
                <w:szCs w:val="28"/>
              </w:rPr>
              <w:t>0 мин.</w:t>
            </w:r>
          </w:p>
        </w:tc>
        <w:tc>
          <w:tcPr>
            <w:tcW w:w="2460"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13 час. 4</w:t>
            </w:r>
            <w:r w:rsidR="00412ECF">
              <w:rPr>
                <w:rFonts w:ascii="Times New Roman" w:hAnsi="Times New Roman" w:cs="Times New Roman"/>
                <w:color w:val="000000"/>
                <w:sz w:val="28"/>
                <w:szCs w:val="28"/>
              </w:rPr>
              <w:t>5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pPr>
            <w:r>
              <w:rPr>
                <w:rFonts w:ascii="Times New Roman" w:hAnsi="Times New Roman" w:cs="Times New Roman"/>
                <w:color w:val="000000"/>
                <w:sz w:val="28"/>
                <w:szCs w:val="28"/>
              </w:rPr>
              <w:t>5</w:t>
            </w:r>
          </w:p>
        </w:tc>
      </w:tr>
      <w:tr w:rsidR="00412ECF">
        <w:trPr>
          <w:trHeight w:val="368"/>
        </w:trPr>
        <w:tc>
          <w:tcPr>
            <w:tcW w:w="2235" w:type="dxa"/>
            <w:vMerge/>
            <w:tcBorders>
              <w:left w:val="single" w:sz="4" w:space="0" w:color="000000"/>
              <w:bottom w:val="single" w:sz="4" w:space="0" w:color="000000"/>
            </w:tcBorders>
            <w:shd w:val="clear" w:color="auto" w:fill="auto"/>
            <w:vAlign w:val="center"/>
          </w:tcPr>
          <w:p w:rsidR="00412ECF" w:rsidRDefault="00412ECF">
            <w:pPr>
              <w:snapToGrid w:val="0"/>
              <w:spacing w:after="0" w:line="240" w:lineRule="auto"/>
              <w:rPr>
                <w:rFonts w:ascii="Times New Roman" w:eastAsia="Times New Roman" w:hAnsi="Times New Roman" w:cs="Times New Roman"/>
                <w:color w:val="000000"/>
                <w:sz w:val="28"/>
                <w:szCs w:val="28"/>
              </w:rPr>
            </w:pP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13 час. 5</w:t>
            </w:r>
            <w:r w:rsidR="00412ECF">
              <w:rPr>
                <w:rFonts w:ascii="Times New Roman" w:hAnsi="Times New Roman" w:cs="Times New Roman"/>
                <w:color w:val="000000"/>
                <w:sz w:val="28"/>
                <w:szCs w:val="28"/>
              </w:rPr>
              <w:t>0 мин.</w:t>
            </w:r>
          </w:p>
        </w:tc>
        <w:tc>
          <w:tcPr>
            <w:tcW w:w="2460"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14 час. 3</w:t>
            </w:r>
            <w:r w:rsidR="00412ECF">
              <w:rPr>
                <w:rFonts w:ascii="Times New Roman" w:hAnsi="Times New Roman" w:cs="Times New Roman"/>
                <w:color w:val="000000"/>
                <w:sz w:val="28"/>
                <w:szCs w:val="28"/>
              </w:rPr>
              <w:t>5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p>
        </w:tc>
      </w:tr>
    </w:tbl>
    <w:p w:rsidR="00412ECF" w:rsidRDefault="00412ECF">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bl>
      <w:tblPr>
        <w:tblW w:w="0" w:type="auto"/>
        <w:tblInd w:w="122" w:type="dxa"/>
        <w:tblLayout w:type="fixed"/>
        <w:tblLook w:val="0000" w:firstRow="0" w:lastRow="0" w:firstColumn="0" w:lastColumn="0" w:noHBand="0" w:noVBand="0"/>
      </w:tblPr>
      <w:tblGrid>
        <w:gridCol w:w="2235"/>
        <w:gridCol w:w="1305"/>
        <w:gridCol w:w="2565"/>
        <w:gridCol w:w="2460"/>
        <w:gridCol w:w="1458"/>
      </w:tblGrid>
      <w:tr w:rsidR="00412ECF">
        <w:tc>
          <w:tcPr>
            <w:tcW w:w="2235" w:type="dxa"/>
            <w:tcBorders>
              <w:top w:val="single" w:sz="4" w:space="0" w:color="000000"/>
              <w:left w:val="single" w:sz="4" w:space="0" w:color="000000"/>
              <w:bottom w:val="single" w:sz="4" w:space="0" w:color="000000"/>
            </w:tcBorders>
            <w:shd w:val="clear" w:color="auto" w:fill="auto"/>
          </w:tcPr>
          <w:p w:rsidR="00412ECF" w:rsidRDefault="00412ECF">
            <w:pPr>
              <w:widowControl w:val="0"/>
              <w:autoSpaceDE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Дни недели</w:t>
            </w:r>
          </w:p>
          <w:p w:rsidR="00412ECF" w:rsidRDefault="00412ECF">
            <w:pPr>
              <w:widowControl w:val="0"/>
              <w:autoSpaceDE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(субботние)</w:t>
            </w:r>
          </w:p>
        </w:tc>
        <w:tc>
          <w:tcPr>
            <w:tcW w:w="1305" w:type="dxa"/>
            <w:tcBorders>
              <w:top w:val="single" w:sz="4" w:space="0" w:color="000000"/>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урока</w:t>
            </w:r>
          </w:p>
        </w:tc>
        <w:tc>
          <w:tcPr>
            <w:tcW w:w="2565" w:type="dxa"/>
            <w:tcBorders>
              <w:top w:val="single" w:sz="4" w:space="0" w:color="000000"/>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Начало урока</w:t>
            </w:r>
          </w:p>
        </w:tc>
        <w:tc>
          <w:tcPr>
            <w:tcW w:w="2460" w:type="dxa"/>
            <w:tcBorders>
              <w:top w:val="single" w:sz="4" w:space="0" w:color="000000"/>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Окончание урока</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Перемена</w:t>
            </w:r>
          </w:p>
          <w:p w:rsidR="00412ECF" w:rsidRDefault="00412ECF">
            <w:pPr>
              <w:widowControl w:val="0"/>
              <w:autoSpaceDE w:val="0"/>
              <w:spacing w:after="0"/>
              <w:jc w:val="center"/>
            </w:pPr>
            <w:r>
              <w:rPr>
                <w:rFonts w:ascii="Times New Roman" w:hAnsi="Times New Roman" w:cs="Times New Roman"/>
                <w:color w:val="000000"/>
                <w:sz w:val="28"/>
                <w:szCs w:val="28"/>
              </w:rPr>
              <w:t>(мин)</w:t>
            </w:r>
          </w:p>
        </w:tc>
      </w:tr>
      <w:tr w:rsidR="00412ECF">
        <w:tc>
          <w:tcPr>
            <w:tcW w:w="2235" w:type="dxa"/>
            <w:vMerge w:val="restart"/>
            <w:tcBorders>
              <w:left w:val="single" w:sz="4" w:space="0" w:color="000000"/>
              <w:bottom w:val="single" w:sz="4" w:space="0" w:color="000000"/>
            </w:tcBorders>
            <w:shd w:val="clear" w:color="auto" w:fill="auto"/>
          </w:tcPr>
          <w:p w:rsidR="00412ECF" w:rsidRDefault="00412ECF">
            <w:pPr>
              <w:widowControl w:val="0"/>
              <w:autoSpaceDE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Понедельник</w:t>
            </w:r>
          </w:p>
          <w:p w:rsidR="00412ECF" w:rsidRDefault="00412ECF">
            <w:pPr>
              <w:widowControl w:val="0"/>
              <w:autoSpaceDE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Вторник</w:t>
            </w:r>
          </w:p>
          <w:p w:rsidR="00412ECF" w:rsidRDefault="00412ECF">
            <w:pPr>
              <w:widowControl w:val="0"/>
              <w:autoSpaceDE w:val="0"/>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Среда</w:t>
            </w:r>
            <w:r>
              <w:rPr>
                <w:rFonts w:ascii="Times New Roman" w:hAnsi="Times New Roman" w:cs="Times New Roman"/>
                <w:color w:val="000000"/>
                <w:sz w:val="28"/>
                <w:szCs w:val="28"/>
              </w:rPr>
              <w:br/>
              <w:t xml:space="preserve">Четверг </w:t>
            </w:r>
          </w:p>
          <w:p w:rsidR="00412ECF" w:rsidRDefault="00412ECF">
            <w:pPr>
              <w:widowControl w:val="0"/>
              <w:autoSpaceDE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Пятница</w:t>
            </w: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9 час. 0</w:t>
            </w:r>
            <w:r w:rsidR="00412ECF">
              <w:rPr>
                <w:rFonts w:ascii="Times New Roman" w:hAnsi="Times New Roman" w:cs="Times New Roman"/>
                <w:color w:val="000000"/>
                <w:sz w:val="28"/>
                <w:szCs w:val="28"/>
              </w:rPr>
              <w:t>0 мин.</w:t>
            </w:r>
          </w:p>
        </w:tc>
        <w:tc>
          <w:tcPr>
            <w:tcW w:w="2460"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09 час. 45</w:t>
            </w:r>
            <w:r w:rsidR="00412ECF">
              <w:rPr>
                <w:rFonts w:ascii="Times New Roman" w:hAnsi="Times New Roman" w:cs="Times New Roman"/>
                <w:color w:val="000000"/>
                <w:sz w:val="28"/>
                <w:szCs w:val="28"/>
              </w:rPr>
              <w:t xml:space="preserve">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pPr>
            <w:r>
              <w:rPr>
                <w:rFonts w:ascii="Times New Roman" w:hAnsi="Times New Roman" w:cs="Times New Roman"/>
                <w:color w:val="000000"/>
                <w:sz w:val="28"/>
                <w:szCs w:val="28"/>
              </w:rPr>
              <w:t>5</w:t>
            </w:r>
          </w:p>
        </w:tc>
      </w:tr>
      <w:tr w:rsidR="00412ECF">
        <w:tc>
          <w:tcPr>
            <w:tcW w:w="2235" w:type="dxa"/>
            <w:vMerge/>
            <w:tcBorders>
              <w:left w:val="single" w:sz="4" w:space="0" w:color="000000"/>
              <w:bottom w:val="single" w:sz="4" w:space="0" w:color="000000"/>
            </w:tcBorders>
            <w:shd w:val="clear" w:color="auto" w:fill="auto"/>
            <w:vAlign w:val="center"/>
          </w:tcPr>
          <w:p w:rsidR="00412ECF" w:rsidRDefault="00412ECF">
            <w:pPr>
              <w:snapToGrid w:val="0"/>
              <w:spacing w:after="0" w:line="240" w:lineRule="auto"/>
              <w:rPr>
                <w:rFonts w:ascii="Times New Roman" w:eastAsia="Times New Roman" w:hAnsi="Times New Roman" w:cs="Times New Roman"/>
                <w:color w:val="000000"/>
                <w:sz w:val="28"/>
                <w:szCs w:val="28"/>
              </w:rPr>
            </w:pP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09 час. 50</w:t>
            </w:r>
            <w:r w:rsidR="00412ECF">
              <w:rPr>
                <w:rFonts w:ascii="Times New Roman" w:hAnsi="Times New Roman" w:cs="Times New Roman"/>
                <w:color w:val="000000"/>
                <w:sz w:val="28"/>
                <w:szCs w:val="28"/>
              </w:rPr>
              <w:t xml:space="preserve"> мин.</w:t>
            </w:r>
          </w:p>
        </w:tc>
        <w:tc>
          <w:tcPr>
            <w:tcW w:w="2460"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10 час. 3</w:t>
            </w:r>
            <w:r w:rsidR="00412ECF">
              <w:rPr>
                <w:rFonts w:ascii="Times New Roman" w:hAnsi="Times New Roman" w:cs="Times New Roman"/>
                <w:color w:val="000000"/>
                <w:sz w:val="28"/>
                <w:szCs w:val="28"/>
              </w:rPr>
              <w:t>5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pPr>
            <w:r>
              <w:rPr>
                <w:rFonts w:ascii="Times New Roman" w:hAnsi="Times New Roman" w:cs="Times New Roman"/>
                <w:color w:val="000000"/>
                <w:sz w:val="28"/>
                <w:szCs w:val="28"/>
              </w:rPr>
              <w:t>20</w:t>
            </w:r>
          </w:p>
        </w:tc>
      </w:tr>
      <w:tr w:rsidR="00412ECF">
        <w:tc>
          <w:tcPr>
            <w:tcW w:w="2235" w:type="dxa"/>
            <w:vMerge/>
            <w:tcBorders>
              <w:left w:val="single" w:sz="4" w:space="0" w:color="000000"/>
              <w:bottom w:val="single" w:sz="4" w:space="0" w:color="000000"/>
            </w:tcBorders>
            <w:shd w:val="clear" w:color="auto" w:fill="auto"/>
            <w:vAlign w:val="center"/>
          </w:tcPr>
          <w:p w:rsidR="00412ECF" w:rsidRDefault="00412ECF">
            <w:pPr>
              <w:snapToGrid w:val="0"/>
              <w:spacing w:after="0" w:line="240" w:lineRule="auto"/>
              <w:rPr>
                <w:rFonts w:ascii="Times New Roman" w:eastAsia="Times New Roman" w:hAnsi="Times New Roman" w:cs="Times New Roman"/>
                <w:color w:val="000000"/>
                <w:sz w:val="28"/>
                <w:szCs w:val="28"/>
              </w:rPr>
            </w:pP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10 час. 5</w:t>
            </w:r>
            <w:r w:rsidR="00412ECF">
              <w:rPr>
                <w:rFonts w:ascii="Times New Roman" w:hAnsi="Times New Roman" w:cs="Times New Roman"/>
                <w:color w:val="000000"/>
                <w:sz w:val="28"/>
                <w:szCs w:val="28"/>
              </w:rPr>
              <w:t>5 мин.</w:t>
            </w:r>
          </w:p>
        </w:tc>
        <w:tc>
          <w:tcPr>
            <w:tcW w:w="2460"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11 час. 40</w:t>
            </w:r>
            <w:r w:rsidR="00412ECF">
              <w:rPr>
                <w:rFonts w:ascii="Times New Roman" w:hAnsi="Times New Roman" w:cs="Times New Roman"/>
                <w:color w:val="000000"/>
                <w:sz w:val="28"/>
                <w:szCs w:val="28"/>
              </w:rPr>
              <w:t xml:space="preserve">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pPr>
            <w:r>
              <w:rPr>
                <w:rFonts w:ascii="Times New Roman" w:hAnsi="Times New Roman" w:cs="Times New Roman"/>
                <w:color w:val="000000"/>
                <w:sz w:val="28"/>
                <w:szCs w:val="28"/>
              </w:rPr>
              <w:t>5</w:t>
            </w:r>
          </w:p>
        </w:tc>
      </w:tr>
      <w:tr w:rsidR="00412ECF">
        <w:tc>
          <w:tcPr>
            <w:tcW w:w="2235" w:type="dxa"/>
            <w:vMerge/>
            <w:tcBorders>
              <w:left w:val="single" w:sz="4" w:space="0" w:color="000000"/>
              <w:bottom w:val="single" w:sz="4" w:space="0" w:color="000000"/>
            </w:tcBorders>
            <w:shd w:val="clear" w:color="auto" w:fill="auto"/>
            <w:vAlign w:val="center"/>
          </w:tcPr>
          <w:p w:rsidR="00412ECF" w:rsidRDefault="00412ECF">
            <w:pPr>
              <w:snapToGrid w:val="0"/>
              <w:spacing w:after="0" w:line="240" w:lineRule="auto"/>
              <w:rPr>
                <w:rFonts w:ascii="Times New Roman" w:eastAsia="Times New Roman" w:hAnsi="Times New Roman" w:cs="Times New Roman"/>
                <w:color w:val="000000"/>
                <w:sz w:val="28"/>
                <w:szCs w:val="28"/>
              </w:rPr>
            </w:pP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11 час. 45</w:t>
            </w:r>
            <w:r w:rsidR="00412ECF">
              <w:rPr>
                <w:rFonts w:ascii="Times New Roman" w:hAnsi="Times New Roman" w:cs="Times New Roman"/>
                <w:color w:val="000000"/>
                <w:sz w:val="28"/>
                <w:szCs w:val="28"/>
              </w:rPr>
              <w:t xml:space="preserve"> мин.</w:t>
            </w:r>
          </w:p>
        </w:tc>
        <w:tc>
          <w:tcPr>
            <w:tcW w:w="2460"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r w:rsidR="00412ECF">
              <w:rPr>
                <w:rFonts w:ascii="Times New Roman" w:hAnsi="Times New Roman" w:cs="Times New Roman"/>
                <w:color w:val="000000"/>
                <w:sz w:val="28"/>
                <w:szCs w:val="28"/>
              </w:rPr>
              <w:t xml:space="preserve"> час.</w:t>
            </w:r>
            <w:r>
              <w:rPr>
                <w:rFonts w:ascii="Times New Roman" w:hAnsi="Times New Roman" w:cs="Times New Roman"/>
                <w:color w:val="000000"/>
                <w:sz w:val="28"/>
                <w:szCs w:val="28"/>
              </w:rPr>
              <w:t xml:space="preserve"> 3</w:t>
            </w:r>
            <w:r w:rsidR="00412ECF">
              <w:rPr>
                <w:rFonts w:ascii="Times New Roman" w:hAnsi="Times New Roman" w:cs="Times New Roman"/>
                <w:color w:val="000000"/>
                <w:sz w:val="28"/>
                <w:szCs w:val="28"/>
              </w:rPr>
              <w:t>0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pPr>
            <w:r>
              <w:rPr>
                <w:rFonts w:ascii="Times New Roman" w:hAnsi="Times New Roman" w:cs="Times New Roman"/>
                <w:color w:val="000000"/>
                <w:sz w:val="28"/>
                <w:szCs w:val="28"/>
              </w:rPr>
              <w:t>10</w:t>
            </w:r>
          </w:p>
        </w:tc>
      </w:tr>
      <w:tr w:rsidR="00412ECF">
        <w:tc>
          <w:tcPr>
            <w:tcW w:w="2235" w:type="dxa"/>
            <w:vMerge/>
            <w:tcBorders>
              <w:left w:val="single" w:sz="4" w:space="0" w:color="000000"/>
              <w:bottom w:val="single" w:sz="4" w:space="0" w:color="000000"/>
            </w:tcBorders>
            <w:shd w:val="clear" w:color="auto" w:fill="auto"/>
            <w:vAlign w:val="center"/>
          </w:tcPr>
          <w:p w:rsidR="00412ECF" w:rsidRDefault="00412ECF">
            <w:pPr>
              <w:snapToGrid w:val="0"/>
              <w:spacing w:after="0" w:line="240" w:lineRule="auto"/>
              <w:rPr>
                <w:rFonts w:ascii="Times New Roman" w:eastAsia="Times New Roman" w:hAnsi="Times New Roman" w:cs="Times New Roman"/>
                <w:color w:val="000000"/>
                <w:sz w:val="28"/>
                <w:szCs w:val="28"/>
              </w:rPr>
            </w:pP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565" w:type="dxa"/>
            <w:tcBorders>
              <w:left w:val="single" w:sz="4" w:space="0" w:color="000000"/>
              <w:bottom w:val="single" w:sz="4" w:space="0" w:color="000000"/>
            </w:tcBorders>
            <w:shd w:val="clear" w:color="auto" w:fill="auto"/>
          </w:tcPr>
          <w:p w:rsidR="00412ECF" w:rsidRDefault="00A20E64">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12 час. 40</w:t>
            </w:r>
            <w:r w:rsidR="00412ECF">
              <w:rPr>
                <w:rFonts w:ascii="Times New Roman" w:hAnsi="Times New Roman" w:cs="Times New Roman"/>
                <w:color w:val="000000"/>
                <w:sz w:val="28"/>
                <w:szCs w:val="28"/>
              </w:rPr>
              <w:t xml:space="preserve"> мин.</w:t>
            </w:r>
          </w:p>
        </w:tc>
        <w:tc>
          <w:tcPr>
            <w:tcW w:w="2460" w:type="dxa"/>
            <w:tcBorders>
              <w:left w:val="single" w:sz="4" w:space="0" w:color="000000"/>
              <w:bottom w:val="single" w:sz="4" w:space="0" w:color="000000"/>
            </w:tcBorders>
            <w:shd w:val="clear" w:color="auto" w:fill="auto"/>
          </w:tcPr>
          <w:p w:rsidR="00412ECF" w:rsidRDefault="00732A56">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13 час. 2</w:t>
            </w:r>
            <w:r w:rsidR="00412ECF">
              <w:rPr>
                <w:rFonts w:ascii="Times New Roman" w:hAnsi="Times New Roman" w:cs="Times New Roman"/>
                <w:color w:val="000000"/>
                <w:sz w:val="28"/>
                <w:szCs w:val="28"/>
              </w:rPr>
              <w:t>5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pPr>
            <w:r>
              <w:rPr>
                <w:rFonts w:ascii="Times New Roman" w:hAnsi="Times New Roman" w:cs="Times New Roman"/>
                <w:color w:val="000000"/>
                <w:sz w:val="28"/>
                <w:szCs w:val="28"/>
              </w:rPr>
              <w:t>5</w:t>
            </w:r>
          </w:p>
        </w:tc>
      </w:tr>
      <w:tr w:rsidR="00412ECF">
        <w:trPr>
          <w:trHeight w:val="368"/>
        </w:trPr>
        <w:tc>
          <w:tcPr>
            <w:tcW w:w="2235" w:type="dxa"/>
            <w:vMerge/>
            <w:tcBorders>
              <w:left w:val="single" w:sz="4" w:space="0" w:color="000000"/>
              <w:bottom w:val="single" w:sz="4" w:space="0" w:color="000000"/>
            </w:tcBorders>
            <w:shd w:val="clear" w:color="auto" w:fill="auto"/>
            <w:vAlign w:val="center"/>
          </w:tcPr>
          <w:p w:rsidR="00412ECF" w:rsidRDefault="00412ECF">
            <w:pPr>
              <w:snapToGrid w:val="0"/>
              <w:spacing w:after="0" w:line="240" w:lineRule="auto"/>
              <w:rPr>
                <w:rFonts w:ascii="Times New Roman" w:eastAsia="Times New Roman" w:hAnsi="Times New Roman" w:cs="Times New Roman"/>
                <w:color w:val="000000"/>
                <w:sz w:val="28"/>
                <w:szCs w:val="28"/>
              </w:rPr>
            </w:pPr>
          </w:p>
        </w:tc>
        <w:tc>
          <w:tcPr>
            <w:tcW w:w="1305" w:type="dxa"/>
            <w:tcBorders>
              <w:left w:val="single" w:sz="4" w:space="0" w:color="000000"/>
              <w:bottom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565" w:type="dxa"/>
            <w:tcBorders>
              <w:left w:val="single" w:sz="4" w:space="0" w:color="000000"/>
              <w:bottom w:val="single" w:sz="4" w:space="0" w:color="000000"/>
            </w:tcBorders>
            <w:shd w:val="clear" w:color="auto" w:fill="auto"/>
          </w:tcPr>
          <w:p w:rsidR="00412ECF" w:rsidRDefault="00732A56">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13 час. 3</w:t>
            </w:r>
            <w:r w:rsidR="00412ECF">
              <w:rPr>
                <w:rFonts w:ascii="Times New Roman" w:hAnsi="Times New Roman" w:cs="Times New Roman"/>
                <w:color w:val="000000"/>
                <w:sz w:val="28"/>
                <w:szCs w:val="28"/>
              </w:rPr>
              <w:t>0 мин.</w:t>
            </w:r>
          </w:p>
        </w:tc>
        <w:tc>
          <w:tcPr>
            <w:tcW w:w="2460" w:type="dxa"/>
            <w:tcBorders>
              <w:left w:val="single" w:sz="4" w:space="0" w:color="000000"/>
              <w:bottom w:val="single" w:sz="4" w:space="0" w:color="000000"/>
            </w:tcBorders>
            <w:shd w:val="clear" w:color="auto" w:fill="auto"/>
          </w:tcPr>
          <w:p w:rsidR="00412ECF" w:rsidRDefault="00732A56">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14 час. 1</w:t>
            </w:r>
            <w:r w:rsidR="00A20E64">
              <w:rPr>
                <w:rFonts w:ascii="Times New Roman" w:hAnsi="Times New Roman" w:cs="Times New Roman"/>
                <w:color w:val="000000"/>
                <w:sz w:val="28"/>
                <w:szCs w:val="28"/>
              </w:rPr>
              <w:t>5</w:t>
            </w:r>
            <w:r w:rsidR="00412ECF">
              <w:rPr>
                <w:rFonts w:ascii="Times New Roman" w:hAnsi="Times New Roman" w:cs="Times New Roman"/>
                <w:color w:val="000000"/>
                <w:sz w:val="28"/>
                <w:szCs w:val="28"/>
              </w:rPr>
              <w:t xml:space="preserve"> мин.</w:t>
            </w:r>
          </w:p>
        </w:tc>
        <w:tc>
          <w:tcPr>
            <w:tcW w:w="1458" w:type="dxa"/>
            <w:tcBorders>
              <w:left w:val="single" w:sz="4" w:space="0" w:color="000000"/>
              <w:bottom w:val="single" w:sz="4" w:space="0" w:color="000000"/>
              <w:right w:val="single" w:sz="4" w:space="0" w:color="000000"/>
            </w:tcBorders>
            <w:shd w:val="clear" w:color="auto" w:fill="auto"/>
          </w:tcPr>
          <w:p w:rsidR="00412ECF" w:rsidRDefault="00412ECF">
            <w:pPr>
              <w:widowControl w:val="0"/>
              <w:autoSpaceDE w:val="0"/>
              <w:spacing w:after="0"/>
              <w:jc w:val="center"/>
              <w:rPr>
                <w:rFonts w:ascii="Times New Roman" w:hAnsi="Times New Roman" w:cs="Times New Roman"/>
                <w:color w:val="000000"/>
                <w:sz w:val="28"/>
                <w:szCs w:val="28"/>
              </w:rPr>
            </w:pPr>
          </w:p>
        </w:tc>
      </w:tr>
    </w:tbl>
    <w:p w:rsidR="00412ECF" w:rsidRDefault="00412ECF">
      <w:pPr>
        <w:shd w:val="clear" w:color="auto" w:fill="FFFFFF"/>
        <w:spacing w:after="28"/>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4.1.6. Режим работы образовательного учреждения, его циклограмма  устанавливаются педагогическим советом и утверждаются директором школы по согласованию с ПК.</w:t>
      </w:r>
    </w:p>
    <w:p w:rsidR="00412ECF" w:rsidRDefault="00412ECF">
      <w:pPr>
        <w:shd w:val="clear" w:color="auto" w:fill="FFFFFF"/>
        <w:spacing w:after="28"/>
        <w:jc w:val="both"/>
        <w:rPr>
          <w:rFonts w:ascii="Times New Roman" w:eastAsia="Times New Roman" w:hAnsi="Times New Roman" w:cs="Times New Roman"/>
          <w:sz w:val="28"/>
          <w:szCs w:val="24"/>
        </w:rPr>
      </w:pPr>
      <w:r>
        <w:rPr>
          <w:rFonts w:ascii="Times New Roman" w:hAnsi="Times New Roman" w:cs="Times New Roman"/>
          <w:color w:val="000000"/>
          <w:sz w:val="28"/>
          <w:szCs w:val="28"/>
        </w:rPr>
        <w:t xml:space="preserve">     </w:t>
      </w:r>
      <w:r w:rsidR="0077423B">
        <w:rPr>
          <w:rFonts w:ascii="Times New Roman" w:hAnsi="Times New Roman" w:cs="Times New Roman"/>
          <w:color w:val="000000"/>
          <w:sz w:val="28"/>
          <w:szCs w:val="28"/>
        </w:rPr>
        <w:t>4.1.7. В период каникул</w:t>
      </w:r>
      <w:r>
        <w:rPr>
          <w:rFonts w:ascii="Times New Roman" w:hAnsi="Times New Roman" w:cs="Times New Roman"/>
          <w:color w:val="000000"/>
          <w:sz w:val="28"/>
          <w:szCs w:val="28"/>
        </w:rPr>
        <w:t xml:space="preserve"> рабочее время педагогических работников определяется количеством </w:t>
      </w:r>
      <w:r w:rsidR="0009743A">
        <w:rPr>
          <w:rFonts w:ascii="Times New Roman" w:hAnsi="Times New Roman" w:cs="Times New Roman"/>
          <w:color w:val="000000"/>
          <w:sz w:val="28"/>
          <w:szCs w:val="28"/>
        </w:rPr>
        <w:t xml:space="preserve">  недельных часов, деленных на 6</w:t>
      </w:r>
      <w:r>
        <w:rPr>
          <w:rFonts w:ascii="Times New Roman" w:hAnsi="Times New Roman" w:cs="Times New Roman"/>
          <w:color w:val="000000"/>
          <w:sz w:val="28"/>
          <w:szCs w:val="28"/>
        </w:rPr>
        <w:t xml:space="preserve"> дней. Начало работы - 9.00.</w:t>
      </w:r>
    </w:p>
    <w:p w:rsidR="00412ECF" w:rsidRDefault="00412ECF">
      <w:pPr>
        <w:tabs>
          <w:tab w:val="left" w:pos="540"/>
          <w:tab w:val="left" w:pos="720"/>
          <w:tab w:val="left" w:pos="1620"/>
        </w:tabs>
        <w:spacing w:after="28"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 xml:space="preserve"> </w:t>
      </w:r>
      <w:r>
        <w:rPr>
          <w:rFonts w:ascii="Times New Roman" w:hAnsi="Times New Roman" w:cs="Times New Roman"/>
          <w:sz w:val="28"/>
          <w:szCs w:val="28"/>
        </w:rPr>
        <w:t>4.1.8</w:t>
      </w:r>
      <w:r>
        <w:rPr>
          <w:rFonts w:ascii="Times New Roman" w:hAnsi="Times New Roman" w:cs="Times New Roman"/>
          <w:color w:val="FF0000"/>
          <w:sz w:val="28"/>
          <w:szCs w:val="28"/>
        </w:rPr>
        <w:t xml:space="preserve">. </w:t>
      </w:r>
      <w:r>
        <w:rPr>
          <w:rFonts w:ascii="Times New Roman" w:hAnsi="Times New Roman" w:cs="Times New Roman"/>
          <w:sz w:val="28"/>
          <w:szCs w:val="28"/>
        </w:rPr>
        <w:t>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412ECF" w:rsidRDefault="00412EC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
        <w:ind w:firstLine="709"/>
        <w:jc w:val="both"/>
        <w:rPr>
          <w:rFonts w:ascii="Times New Roman" w:hAnsi="Times New Roman" w:cs="Times New Roman"/>
          <w:sz w:val="28"/>
          <w:szCs w:val="28"/>
        </w:rPr>
      </w:pPr>
      <w:r>
        <w:rPr>
          <w:rFonts w:ascii="Times New Roman" w:hAnsi="Times New Roman" w:cs="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412ECF" w:rsidRDefault="00412EC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4.1.9.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40 минут.</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4.1.10.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методической, диагностической и консультативной помощи родителям (законным представителям);</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выполнение дополнительно возложенных на педагогических работников обязанностей, непосредственно связанных с образовательным процессом, с </w:t>
      </w:r>
      <w:r>
        <w:rPr>
          <w:rFonts w:ascii="Times New Roman" w:hAnsi="Times New Roman" w:cs="Times New Roman"/>
          <w:sz w:val="28"/>
          <w:szCs w:val="28"/>
        </w:rPr>
        <w:lastRenderedPageBreak/>
        <w:t>соответствующей дополнительной оплатой труда (классное руководство, проверка письменных работ, заведование учебными кабинетами и др.);</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ab/>
        <w:t xml:space="preserve">4.1.11. </w:t>
      </w:r>
      <w:r>
        <w:rPr>
          <w:rFonts w:ascii="Times New Roman" w:hAnsi="Times New Roman" w:cs="Times New Roman"/>
          <w:sz w:val="28"/>
          <w:szCs w:val="28"/>
        </w:rPr>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w:t>
      </w:r>
      <w:proofErr w:type="gramStart"/>
      <w:r>
        <w:rPr>
          <w:rFonts w:ascii="Times New Roman" w:hAnsi="Times New Roman" w:cs="Times New Roman"/>
          <w:sz w:val="28"/>
          <w:szCs w:val="28"/>
        </w:rPr>
        <w:t>преподаватели,  педагоги</w:t>
      </w:r>
      <w:proofErr w:type="gramEnd"/>
      <w:r>
        <w:rPr>
          <w:rFonts w:ascii="Times New Roman" w:hAnsi="Times New Roman" w:cs="Times New Roman"/>
          <w:sz w:val="28"/>
          <w:szCs w:val="28"/>
        </w:rPr>
        <w:t xml:space="preserve">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4.1.12. Периоды осенних, зимних, весенних и летних каникул, установленных для обучающихся </w:t>
      </w:r>
      <w:proofErr w:type="gramStart"/>
      <w:r>
        <w:rPr>
          <w:rFonts w:ascii="Times New Roman" w:hAnsi="Times New Roman" w:cs="Times New Roman"/>
          <w:sz w:val="28"/>
          <w:szCs w:val="28"/>
        </w:rPr>
        <w:t>учреждения,  а</w:t>
      </w:r>
      <w:proofErr w:type="gramEnd"/>
      <w:r>
        <w:rPr>
          <w:rFonts w:ascii="Times New Roman" w:hAnsi="Times New Roman" w:cs="Times New Roman"/>
          <w:sz w:val="28"/>
          <w:szCs w:val="28"/>
        </w:rPr>
        <w:t xml:space="preserve">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color w:val="000000"/>
          <w:sz w:val="28"/>
          <w:szCs w:val="24"/>
        </w:rPr>
      </w:pPr>
      <w:r>
        <w:rPr>
          <w:rFonts w:ascii="Times New Roman" w:hAnsi="Times New Roman" w:cs="Times New Roman"/>
          <w:sz w:val="28"/>
          <w:szCs w:val="28"/>
        </w:rPr>
        <w:t>В эти периоды педагогические работники привлекаются к учебно-воспитательной, методической, организационной работе в</w:t>
      </w:r>
      <w:r>
        <w:rPr>
          <w:rFonts w:ascii="Times New Roman" w:hAnsi="Times New Roman" w:cs="Times New Roman"/>
          <w:b/>
          <w:i/>
          <w:sz w:val="28"/>
          <w:szCs w:val="28"/>
        </w:rPr>
        <w:t xml:space="preserve"> </w:t>
      </w:r>
      <w:r>
        <w:rPr>
          <w:rFonts w:ascii="Times New Roman" w:hAnsi="Times New Roman" w:cs="Times New Roman"/>
          <w:sz w:val="28"/>
          <w:szCs w:val="28"/>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ab/>
        <w:t>4.1.13. Привлечение работника к сверхурочной работе (работе, выполняемой работником по инициативе работодателя) за пределами,</w:t>
      </w:r>
      <w:r>
        <w:rPr>
          <w:rFonts w:ascii="Times New Roman" w:eastAsia="Times New Roman" w:hAnsi="Times New Roman" w:cs="Times New Roman"/>
          <w:sz w:val="28"/>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lastRenderedPageBreak/>
        <w:tab/>
        <w:t xml:space="preserve">4.1.14.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ascii="Times New Roman" w:eastAsia="Times New Roman" w:hAnsi="Times New Roman" w:cs="Times New Roman"/>
          <w:sz w:val="28"/>
          <w:szCs w:val="24"/>
        </w:rPr>
        <w:t>(ст. 152 ТК РФ).</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4.1.15.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Устанавливается режим работы по сменам для следующих категорий работников: </w:t>
      </w:r>
    </w:p>
    <w:p w:rsidR="00412ECF" w:rsidRDefault="00412ECF">
      <w:pPr>
        <w:numPr>
          <w:ilvl w:val="0"/>
          <w:numId w:val="2"/>
        </w:numPr>
        <w:tabs>
          <w:tab w:val="left" w:pos="540"/>
          <w:tab w:val="left" w:pos="720"/>
          <w:tab w:val="left" w:pos="1620"/>
        </w:tabs>
        <w:spacing w:after="0" w:line="24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уборщик служебных (производственных) помещений;</w:t>
      </w:r>
    </w:p>
    <w:p w:rsidR="00412ECF" w:rsidRDefault="00412ECF">
      <w:pPr>
        <w:numPr>
          <w:ilvl w:val="0"/>
          <w:numId w:val="2"/>
        </w:numPr>
        <w:tabs>
          <w:tab w:val="left" w:pos="540"/>
          <w:tab w:val="left" w:pos="720"/>
          <w:tab w:val="left" w:pos="1620"/>
        </w:tabs>
        <w:spacing w:after="0" w:line="24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вахтер;</w:t>
      </w:r>
    </w:p>
    <w:p w:rsidR="00412ECF" w:rsidRDefault="00412ECF">
      <w:pPr>
        <w:numPr>
          <w:ilvl w:val="0"/>
          <w:numId w:val="2"/>
        </w:numPr>
        <w:tabs>
          <w:tab w:val="left" w:pos="540"/>
          <w:tab w:val="left" w:pos="720"/>
          <w:tab w:val="left" w:pos="1620"/>
        </w:tabs>
        <w:spacing w:after="0" w:line="24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сторож.</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График сменности доводится до сведения работников под роспись не позднее, чем за один месяц до введения его в действие.</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4.1.16. Для сторожей в учреждении введен </w:t>
      </w:r>
      <w:r>
        <w:rPr>
          <w:rFonts w:ascii="Times New Roman" w:hAnsi="Times New Roman" w:cs="Times New Roman"/>
          <w:sz w:val="28"/>
          <w:szCs w:val="28"/>
        </w:rPr>
        <w:t xml:space="preserve"> суммированный  учет рабочего времени.  Учетный период продолжительности нормального числа рабочих дней -  квартал.</w:t>
      </w:r>
    </w:p>
    <w:p w:rsidR="00412ECF" w:rsidRDefault="00412EC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eastAsia="Times New Roman" w:hAnsi="Times New Roman" w:cs="Times New Roman"/>
          <w:sz w:val="28"/>
          <w:szCs w:val="24"/>
        </w:rPr>
        <w:t xml:space="preserve">4.1.17. </w:t>
      </w:r>
      <w:r>
        <w:rPr>
          <w:rFonts w:ascii="Times New Roman" w:hAnsi="Times New Roman" w:cs="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412ECF" w:rsidRDefault="00412EC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4"/>
        </w:rPr>
      </w:pPr>
      <w:r>
        <w:rPr>
          <w:rFonts w:ascii="Times New Roman" w:hAnsi="Times New Roman" w:cs="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4.1.18. В рабочее время не допускается (за исключением случаев, предусмотренных локальными актами учреждения):</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созывать собрания, заседания, совещания и другие мероприятия по общественным делам.</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4.1.19. При осуществлении в образовательном учреждении функций по контролю за образовательным процессом и в других случаях не допускается:</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присутствие на уроках (занятиях) посторонних лиц без разрешения представителя работодателя;</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входить в класс (группу) после начала урока (занятия), за  исключением представителя работодателя;</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4"/>
        </w:rPr>
        <w:t>- делать педагогическим работникам замечания по поводу их работы во время проведения уроков (занятий) и в присутствии обучающихся.</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4"/>
        </w:rPr>
      </w:pPr>
      <w:r>
        <w:rPr>
          <w:rFonts w:ascii="Times New Roman" w:hAnsi="Times New Roman" w:cs="Times New Roman"/>
          <w:b/>
          <w:sz w:val="28"/>
          <w:szCs w:val="28"/>
        </w:rPr>
        <w:t>4.2. Установление учебной нагрузки учителей:</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4"/>
        </w:rPr>
        <w:t>4.2.1.</w:t>
      </w:r>
      <w:r>
        <w:rPr>
          <w:rFonts w:ascii="Times New Roman" w:eastAsia="Times New Roman" w:hAnsi="Times New Roman" w:cs="Times New Roman"/>
          <w:sz w:val="28"/>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Pr>
          <w:rFonts w:ascii="Times New Roman" w:eastAsia="MS Mincho" w:hAnsi="Times New Roman" w:cs="Times New Roman"/>
          <w:b/>
          <w:i/>
          <w:sz w:val="28"/>
          <w:szCs w:val="28"/>
        </w:rPr>
        <w:t xml:space="preserve"> </w:t>
      </w:r>
      <w:r>
        <w:rPr>
          <w:rFonts w:ascii="Times New Roman" w:eastAsia="Times New Roman" w:hAnsi="Times New Roman" w:cs="Times New Roman"/>
          <w:sz w:val="28"/>
          <w:szCs w:val="24"/>
        </w:rPr>
        <w:t>Определение объема учебной нагрузки учителей  производится один раз в год.</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4.2.4. Уменьшение учебной нагрузки  учителей без их согласия может осуществляться также в случаях:</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восстановления на работе учителя, ранее выполнявшего учебную нагрузку, в установленном законодательством порядке.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4"/>
        </w:rPr>
      </w:pPr>
      <w:r>
        <w:rPr>
          <w:rFonts w:ascii="Times New Roman" w:eastAsia="Times New Roman" w:hAnsi="Times New Roman" w:cs="Times New Roman"/>
          <w:sz w:val="28"/>
          <w:szCs w:val="24"/>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412ECF" w:rsidRDefault="00412ECF">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4"/>
        </w:rPr>
      </w:pPr>
      <w:r>
        <w:rPr>
          <w:rFonts w:ascii="Times New Roman" w:hAnsi="Times New Roman" w:cs="Times New Roman"/>
          <w:sz w:val="28"/>
          <w:szCs w:val="24"/>
        </w:rPr>
        <w:t xml:space="preserve">4.2.7. Без согласия учителей допускается увеличение объема их учебной </w:t>
      </w:r>
      <w:proofErr w:type="gramStart"/>
      <w:r>
        <w:rPr>
          <w:rFonts w:ascii="Times New Roman" w:hAnsi="Times New Roman" w:cs="Times New Roman"/>
          <w:sz w:val="28"/>
          <w:szCs w:val="24"/>
        </w:rPr>
        <w:t>нагрузки  на</w:t>
      </w:r>
      <w:proofErr w:type="gramEnd"/>
      <w:r>
        <w:rPr>
          <w:rFonts w:ascii="Times New Roman" w:hAnsi="Times New Roman" w:cs="Times New Roman"/>
          <w:sz w:val="28"/>
          <w:szCs w:val="24"/>
        </w:rPr>
        <w:t xml:space="preserve">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412ECF" w:rsidRDefault="00412ECF">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4"/>
        </w:rPr>
      </w:pPr>
      <w:r>
        <w:rPr>
          <w:rFonts w:ascii="Times New Roman" w:hAnsi="Times New Roman" w:cs="Times New Roman"/>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Сохранение объема учебной нагрузки учителей на период нахождения </w:t>
      </w:r>
      <w:proofErr w:type="gramStart"/>
      <w:r>
        <w:rPr>
          <w:rFonts w:ascii="Times New Roman" w:eastAsia="Times New Roman" w:hAnsi="Times New Roman" w:cs="Times New Roman"/>
          <w:sz w:val="28"/>
          <w:szCs w:val="24"/>
        </w:rPr>
        <w:t>их  в</w:t>
      </w:r>
      <w:proofErr w:type="gramEnd"/>
      <w:r>
        <w:rPr>
          <w:rFonts w:ascii="Times New Roman" w:eastAsia="Times New Roman" w:hAnsi="Times New Roman" w:cs="Times New Roman"/>
          <w:sz w:val="28"/>
          <w:szCs w:val="24"/>
        </w:rPr>
        <w:t xml:space="preserve"> отпуске по уходу за ребенком  до достижения им возраста трех лет, а также преемственность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4.2.11. Учебная нагрузка на определенный срок, в т.ч. только на учебный год, может быть установлена в следующих случаях:</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для выполнения учебной нагрузки  учителей, находящихся в отпуске по уходу за ребенком;</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для выполнения учебной нагрузки учителей, отсутствующих в связи с  болезнью и по другим причинам;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Pr>
          <w:rFonts w:ascii="Times New Roman" w:eastAsia="Times New Roman" w:hAnsi="Times New Roman" w:cs="Times New Roman"/>
          <w:sz w:val="28"/>
          <w:szCs w:val="24"/>
        </w:rPr>
        <w:t xml:space="preserve">- для выполнения временной преподавательской </w:t>
      </w:r>
      <w:proofErr w:type="gramStart"/>
      <w:r>
        <w:rPr>
          <w:rFonts w:ascii="Times New Roman" w:eastAsia="Times New Roman" w:hAnsi="Times New Roman" w:cs="Times New Roman"/>
          <w:sz w:val="28"/>
          <w:szCs w:val="24"/>
        </w:rPr>
        <w:t>работы,  которая</w:t>
      </w:r>
      <w:proofErr w:type="gramEnd"/>
      <w:r>
        <w:rPr>
          <w:rFonts w:ascii="Times New Roman" w:eastAsia="Times New Roman" w:hAnsi="Times New Roman" w:cs="Times New Roman"/>
          <w:sz w:val="28"/>
          <w:szCs w:val="24"/>
        </w:rPr>
        <w:t xml:space="preserve">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412ECF" w:rsidRDefault="00412EC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rPr>
      </w:pPr>
      <w:r>
        <w:rPr>
          <w:sz w:val="28"/>
          <w:szCs w:val="28"/>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4"/>
        </w:rPr>
      </w:pPr>
      <w:r>
        <w:rPr>
          <w:rFonts w:ascii="Times New Roman" w:eastAsia="Times New Roman" w:hAnsi="Times New Roman" w:cs="Times New Roman"/>
          <w:sz w:val="28"/>
          <w:szCs w:val="28"/>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rPr>
        <w:t>4.3. Время отдыха:</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 xml:space="preserve">4.3.1. </w:t>
      </w:r>
      <w:r>
        <w:rPr>
          <w:rFonts w:ascii="Times New Roman" w:hAnsi="Times New Roman" w:cs="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Видами времени отдыха являются:</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перерывы в течение рабочего дня (смены);</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ежедневный (междусменный) отдых;</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выходные дни (еженедельный непрерывный отдых);</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нерабочие праздничные дни;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отпуска.</w:t>
      </w:r>
    </w:p>
    <w:p w:rsidR="00412ECF" w:rsidRDefault="00412EC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педагогических работников, выполняющих свои обязанности непрерывно в течение рабочего дня, возможность отдыха и приёма </w:t>
      </w:r>
      <w:proofErr w:type="gramStart"/>
      <w:r>
        <w:rPr>
          <w:rFonts w:ascii="Times New Roman" w:hAnsi="Times New Roman" w:cs="Times New Roman"/>
          <w:sz w:val="28"/>
          <w:szCs w:val="28"/>
        </w:rPr>
        <w:t>пищи  в</w:t>
      </w:r>
      <w:proofErr w:type="gramEnd"/>
      <w:r>
        <w:rPr>
          <w:rFonts w:ascii="Times New Roman" w:hAnsi="Times New Roman" w:cs="Times New Roman"/>
          <w:sz w:val="28"/>
          <w:szCs w:val="28"/>
        </w:rPr>
        <w:t xml:space="preserve"> рабочее время предоставляется одновременно с обучающимися, в том числе в течение перерывов между занятиями (большая переменна продолжительностью 20 минут).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lastRenderedPageBreak/>
        <w:t>Для остальных работников устанавливается перерыв для приема пищи и отдыха в соответствии с установленным графиком</w:t>
      </w:r>
      <w:r w:rsidR="0077423B">
        <w:rPr>
          <w:rFonts w:ascii="Times New Roman" w:hAnsi="Times New Roman" w:cs="Times New Roman"/>
          <w:sz w:val="28"/>
          <w:szCs w:val="28"/>
        </w:rPr>
        <w:t xml:space="preserve"> продолжительностью 1 час </w:t>
      </w:r>
      <w:proofErr w:type="gramStart"/>
      <w:r w:rsidR="0077423B">
        <w:rPr>
          <w:rFonts w:ascii="Times New Roman" w:hAnsi="Times New Roman" w:cs="Times New Roman"/>
          <w:sz w:val="28"/>
          <w:szCs w:val="28"/>
        </w:rPr>
        <w:t>( 12.00</w:t>
      </w:r>
      <w:proofErr w:type="gramEnd"/>
      <w:r w:rsidR="0077423B">
        <w:rPr>
          <w:rFonts w:ascii="Times New Roman" w:hAnsi="Times New Roman" w:cs="Times New Roman"/>
          <w:sz w:val="28"/>
          <w:szCs w:val="28"/>
        </w:rPr>
        <w:t>-13.00 часов)</w:t>
      </w:r>
      <w:r>
        <w:rPr>
          <w:rFonts w:ascii="Times New Roman" w:hAnsi="Times New Roman" w:cs="Times New Roman"/>
          <w:sz w:val="28"/>
          <w:szCs w:val="28"/>
        </w:rPr>
        <w:t xml:space="preserve"> (ст.108 ТК РФ). </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4.3.3. Работа в выходные и нерабочие праздничные дни запрещается.</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4.3.4. Работа в выходные и нерабочие праздничные оплачивается не менее чем в двойном размере.</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rFonts w:ascii="Times New Roman" w:hAnsi="Times New Roman" w:cs="Times New Roman"/>
          <w:sz w:val="28"/>
          <w:szCs w:val="28"/>
        </w:rPr>
        <w:t>день отдыха оплате не подлежит.</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4.3.5. </w:t>
      </w:r>
      <w:r>
        <w:rPr>
          <w:rFonts w:ascii="Times New Roman" w:hAnsi="Times New Roman" w:cs="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4.3.6. Работникам образовательного учреждения предоставляются:</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а) ежегодные основные оплачиваемые отпуска продолжительностью 28 календарных дней;</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w:t>
      </w:r>
      <w:r>
        <w:rPr>
          <w:rFonts w:ascii="Times New Roman" w:eastAsia="Times New Roman" w:hAnsi="Times New Roman" w:cs="Times New Roman"/>
          <w:sz w:val="28"/>
          <w:szCs w:val="28"/>
        </w:rPr>
        <w:t xml:space="preserve">ежегодные дополнительные оплачиваемые отпуска,  </w:t>
      </w:r>
      <w:r>
        <w:rPr>
          <w:rFonts w:ascii="Times New Roman" w:hAnsi="Times New Roman" w:cs="Times New Roman"/>
          <w:sz w:val="28"/>
          <w:szCs w:val="28"/>
        </w:rPr>
        <w:t>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временной нетрудоспособности работника;</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 в других случаях, предусмотренных трудовым законодательством, локальными нормативными актами учреждения (ч. 1 ст. 124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4.3.10. </w:t>
      </w:r>
      <w:r>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 xml:space="preserve">4.3.11. </w:t>
      </w:r>
      <w:r>
        <w:rPr>
          <w:rFonts w:ascii="Times New Roman" w:hAnsi="Times New Roman" w:cs="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4.3.12. </w:t>
      </w:r>
      <w:r>
        <w:rPr>
          <w:rFonts w:ascii="Times New Roman" w:hAnsi="Times New Roman" w:cs="Times New Roman"/>
          <w:sz w:val="28"/>
          <w:szCs w:val="28"/>
        </w:rPr>
        <w:t>При увольнении работнику выплачивается денежная компенсация за все неиспользованные отпуска.</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4.3.13. Оплата отпуска производится не позднее, чем за три дня до его начала.</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4.3.14.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12ECF" w:rsidRDefault="00412ECF">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4.3.15. Отзыв работника из отпуска допускается только с его согласия.</w:t>
      </w:r>
    </w:p>
    <w:p w:rsidR="00412ECF" w:rsidRDefault="00412ECF">
      <w:pPr>
        <w:tabs>
          <w:tab w:val="left" w:pos="540"/>
          <w:tab w:val="left" w:pos="720"/>
          <w:tab w:val="left" w:pos="16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12ECF" w:rsidRPr="006B0FB6"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12ECF" w:rsidRDefault="00412ECF">
      <w:pPr>
        <w:tabs>
          <w:tab w:val="left" w:pos="900"/>
        </w:tabs>
        <w:spacing w:after="0" w:line="240" w:lineRule="auto"/>
        <w:ind w:firstLine="709"/>
        <w:jc w:val="center"/>
        <w:rPr>
          <w:rFonts w:ascii="Times New Roman" w:hAnsi="Times New Roman" w:cs="Times New Roman"/>
          <w:bCs/>
          <w:sz w:val="28"/>
          <w:szCs w:val="28"/>
        </w:rPr>
      </w:pP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Поощрения за успехи в работе</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5.1.За образцовое выполнение своих обязанностей, продолжительную и безупречную работу и за другие достижения в работе применяются следующие поощрения:</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объявление благодарности;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выдача  премии;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награждение ценным подарком;</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 награждение почетной грамотой.</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Поощрения, предусмотренные пунктами «а», «б», «в», применяются администрацией по согласованию с профсоюзным комитетом.</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bCs/>
          <w:sz w:val="28"/>
          <w:szCs w:val="28"/>
        </w:rPr>
        <w:t>5.3. Поощрения объявляются приказом руководителя МБОУ «Звездненская  СОШ», доводятся до сведения трудового коллектива и заносятся в трудовую книжку работника.</w:t>
      </w:r>
    </w:p>
    <w:p w:rsidR="00412ECF" w:rsidRDefault="00412ECF">
      <w:pPr>
        <w:tabs>
          <w:tab w:val="left" w:pos="900"/>
        </w:tabs>
        <w:spacing w:after="0" w:line="240" w:lineRule="auto"/>
        <w:ind w:firstLine="709"/>
        <w:jc w:val="center"/>
        <w:rPr>
          <w:rFonts w:ascii="Times New Roman" w:eastAsia="Times New Roman" w:hAnsi="Times New Roman" w:cs="Times New Roman"/>
          <w:sz w:val="28"/>
          <w:szCs w:val="24"/>
        </w:rPr>
      </w:pPr>
    </w:p>
    <w:p w:rsidR="00412ECF" w:rsidRDefault="00412ECF">
      <w:pPr>
        <w:tabs>
          <w:tab w:val="left" w:pos="900"/>
        </w:tabs>
        <w:spacing w:after="0" w:line="240" w:lineRule="auto"/>
        <w:ind w:firstLine="709"/>
        <w:jc w:val="center"/>
        <w:rPr>
          <w:rFonts w:ascii="Times New Roman" w:eastAsia="Times New Roman" w:hAnsi="Times New Roman" w:cs="Times New Roman"/>
          <w:sz w:val="28"/>
          <w:szCs w:val="24"/>
        </w:rPr>
      </w:pPr>
      <w:r>
        <w:rPr>
          <w:rFonts w:ascii="Times New Roman" w:eastAsia="Times New Roman" w:hAnsi="Times New Roman" w:cs="Times New Roman"/>
          <w:b/>
          <w:sz w:val="28"/>
          <w:szCs w:val="28"/>
          <w:lang w:val="en-US"/>
        </w:rPr>
        <w:t>VI</w:t>
      </w:r>
      <w:r>
        <w:rPr>
          <w:rFonts w:ascii="Times New Roman" w:eastAsia="Times New Roman" w:hAnsi="Times New Roman" w:cs="Times New Roman"/>
          <w:b/>
          <w:sz w:val="28"/>
          <w:szCs w:val="28"/>
        </w:rPr>
        <w:t>. Трудовая дисциплина и ответственность за ее нарушение</w:t>
      </w:r>
    </w:p>
    <w:p w:rsidR="00412ECF" w:rsidRDefault="00412ECF">
      <w:pPr>
        <w:tabs>
          <w:tab w:val="left" w:pos="1080"/>
        </w:tabs>
        <w:spacing w:after="0" w:line="24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4"/>
        </w:rPr>
        <w:t>6.1.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12ECF" w:rsidRDefault="00412ECF">
      <w:pPr>
        <w:tabs>
          <w:tab w:val="left" w:pos="1080"/>
        </w:tabs>
        <w:spacing w:after="0" w:line="240" w:lineRule="auto"/>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w:t>
      </w:r>
      <w:r>
        <w:rPr>
          <w:rFonts w:ascii="Times New Roman" w:eastAsia="Times New Roman" w:hAnsi="Times New Roman" w:cs="Times New Roman"/>
          <w:sz w:val="28"/>
          <w:szCs w:val="28"/>
        </w:rPr>
        <w:t xml:space="preserve">замечание; </w:t>
      </w:r>
    </w:p>
    <w:p w:rsidR="00412ECF" w:rsidRDefault="00412ECF">
      <w:pPr>
        <w:tabs>
          <w:tab w:val="left" w:pos="1080"/>
        </w:tabs>
        <w:spacing w:after="0" w:line="240" w:lineRule="auto"/>
        <w:ind w:firstLine="709"/>
        <w:jc w:val="both"/>
        <w:rPr>
          <w:rFonts w:ascii="Times New Roman" w:eastAsia="Times New Roman" w:hAnsi="Times New Roman" w:cs="Times New Roman"/>
          <w:sz w:val="28"/>
          <w:szCs w:val="28"/>
        </w:rPr>
      </w:pPr>
      <w:r>
        <w:rPr>
          <w:rFonts w:ascii="Times New Roman" w:eastAsia="Symbol" w:hAnsi="Times New Roman" w:cs="Times New Roman"/>
          <w:sz w:val="28"/>
          <w:szCs w:val="28"/>
        </w:rPr>
        <w:t xml:space="preserve">- </w:t>
      </w:r>
      <w:r>
        <w:rPr>
          <w:rFonts w:ascii="Times New Roman" w:eastAsia="Times New Roman" w:hAnsi="Times New Roman" w:cs="Times New Roman"/>
          <w:sz w:val="28"/>
          <w:szCs w:val="28"/>
        </w:rPr>
        <w:t xml:space="preserve">выговор; </w:t>
      </w:r>
    </w:p>
    <w:p w:rsidR="00412ECF" w:rsidRDefault="00412ECF">
      <w:pPr>
        <w:tabs>
          <w:tab w:val="left" w:pos="108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4"/>
        </w:rPr>
        <w:t>увольнение по соответствующим основаниям.</w:t>
      </w:r>
    </w:p>
    <w:p w:rsidR="00412ECF" w:rsidRDefault="00412ECF">
      <w:pPr>
        <w:tabs>
          <w:tab w:val="left" w:pos="108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6.2. Увольнение в качестве дисциплинарного взыскания может быть применено в соответствии со ст. 192 ТК РФ в случаях:</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работником трудовых обязанностей (п. 6 ч. 1 ст. 81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предоставления работником работодателю подложных документов при заключении трудового договора </w:t>
      </w:r>
      <w:proofErr w:type="gramStart"/>
      <w:r>
        <w:rPr>
          <w:rFonts w:ascii="Times New Roman" w:hAnsi="Times New Roman" w:cs="Times New Roman"/>
          <w:sz w:val="28"/>
          <w:szCs w:val="28"/>
        </w:rPr>
        <w:t>( п.11</w:t>
      </w:r>
      <w:proofErr w:type="gramEnd"/>
      <w:r>
        <w:rPr>
          <w:rFonts w:ascii="Times New Roman" w:hAnsi="Times New Roman" w:cs="Times New Roman"/>
          <w:sz w:val="28"/>
          <w:szCs w:val="28"/>
        </w:rPr>
        <w:t xml:space="preserve"> ч.1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 xml:space="preserve"> 81. ТК РФ);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   повторное в течение одного года грубое нарушение устава образовательного учреждения (п.1 ст. 336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6.4.</w:t>
      </w:r>
      <w:r>
        <w:rPr>
          <w:rFonts w:ascii="Times New Roman" w:eastAsia="Times New Roman" w:hAnsi="Times New Roman" w:cs="Times New Roman"/>
          <w:sz w:val="14"/>
          <w:szCs w:val="14"/>
        </w:rPr>
        <w:t xml:space="preserve">  </w:t>
      </w:r>
      <w:r>
        <w:rPr>
          <w:rFonts w:ascii="Times New Roman" w:hAnsi="Times New Roman" w:cs="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Не предоставление работником объяснения не является препятствием для применения дисциплинарного взыскания.</w:t>
      </w:r>
    </w:p>
    <w:p w:rsidR="00412ECF" w:rsidRDefault="00412ECF">
      <w:pPr>
        <w:tabs>
          <w:tab w:val="left" w:pos="108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6.5.</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4"/>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412ECF" w:rsidRDefault="00412ECF">
      <w:pPr>
        <w:tabs>
          <w:tab w:val="left" w:pos="108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w:t>
      </w:r>
      <w:r>
        <w:rPr>
          <w:rFonts w:ascii="Times New Roman" w:hAnsi="Times New Roman" w:cs="Times New Roman"/>
          <w:sz w:val="28"/>
          <w:szCs w:val="28"/>
        </w:rPr>
        <w:lastRenderedPageBreak/>
        <w:t>лет со дня его совершения. В указанные сроки не включается время производства по уголовному делу.</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 За каждый дисциплинарный проступок может быть применено только одно дисциплинарное взыскание.</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12ECF"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412ECF" w:rsidRDefault="00412ECF">
      <w:pPr>
        <w:tabs>
          <w:tab w:val="left" w:pos="108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6.9.</w:t>
      </w:r>
      <w:r>
        <w:rPr>
          <w:rFonts w:ascii="Times New Roman" w:eastAsia="Times New Roman" w:hAnsi="Times New Roman" w:cs="Times New Roman"/>
          <w:sz w:val="14"/>
          <w:szCs w:val="14"/>
        </w:rPr>
        <w:t xml:space="preserve"> </w:t>
      </w:r>
      <w:r>
        <w:rPr>
          <w:rFonts w:ascii="Times New Roman" w:hAnsi="Times New Roman" w:cs="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412ECF" w:rsidRPr="006B0FB6" w:rsidRDefault="00412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4"/>
        </w:rPr>
        <w:t xml:space="preserve">6.10. </w:t>
      </w:r>
      <w:r>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12ECF" w:rsidRDefault="00412ECF">
      <w:pPr>
        <w:tabs>
          <w:tab w:val="left" w:pos="1080"/>
        </w:tabs>
        <w:spacing w:after="0" w:line="240" w:lineRule="auto"/>
        <w:ind w:firstLine="709"/>
        <w:jc w:val="center"/>
        <w:rPr>
          <w:rFonts w:ascii="Times New Roman" w:eastAsia="Times New Roman" w:hAnsi="Times New Roman" w:cs="Times New Roman"/>
          <w:sz w:val="28"/>
          <w:szCs w:val="24"/>
        </w:rPr>
      </w:pPr>
      <w:r>
        <w:rPr>
          <w:rFonts w:ascii="Times New Roman" w:eastAsia="Times New Roman" w:hAnsi="Times New Roman" w:cs="Times New Roman"/>
          <w:b/>
          <w:sz w:val="28"/>
          <w:szCs w:val="28"/>
          <w:lang w:val="en-US"/>
        </w:rPr>
        <w:t>VII</w:t>
      </w:r>
      <w:r>
        <w:rPr>
          <w:rFonts w:ascii="Times New Roman" w:eastAsia="Times New Roman" w:hAnsi="Times New Roman" w:cs="Times New Roman"/>
          <w:b/>
          <w:sz w:val="28"/>
          <w:szCs w:val="28"/>
        </w:rPr>
        <w:t>. Заключительные положения</w:t>
      </w:r>
    </w:p>
    <w:p w:rsidR="00412ECF" w:rsidRDefault="00412ECF">
      <w:pPr>
        <w:tabs>
          <w:tab w:val="left" w:pos="108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7.1. Правила внутреннего трудового распорядка вывешиваются в образовательном учреждении на видном месте.</w:t>
      </w:r>
    </w:p>
    <w:p w:rsidR="00412ECF" w:rsidRDefault="00412ECF">
      <w:pPr>
        <w:tabs>
          <w:tab w:val="left" w:pos="108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412ECF" w:rsidRDefault="00412ECF">
      <w:pPr>
        <w:tabs>
          <w:tab w:val="left" w:pos="1080"/>
        </w:tabs>
        <w:spacing w:after="0" w:line="240" w:lineRule="auto"/>
        <w:ind w:firstLine="709"/>
        <w:jc w:val="both"/>
      </w:pPr>
      <w:r>
        <w:rPr>
          <w:rFonts w:ascii="Times New Roman" w:eastAsia="Times New Roman" w:hAnsi="Times New Roman" w:cs="Times New Roman"/>
          <w:sz w:val="28"/>
          <w:szCs w:val="24"/>
        </w:rPr>
        <w:t>7.3. С вновь принятыми правилами внутреннего трудового распорядка, внесенными в них</w:t>
      </w:r>
      <w:r>
        <w:rPr>
          <w:rFonts w:ascii="Times New Roman" w:hAnsi="Times New Roman" w:cs="Times New Roman"/>
          <w:sz w:val="28"/>
          <w:szCs w:val="20"/>
        </w:rPr>
        <w:t xml:space="preserve"> изменениями и дополнениями, работодатель знакомит работников под роспись с указанием даты ознакомления.</w:t>
      </w:r>
    </w:p>
    <w:p w:rsidR="00412ECF" w:rsidRDefault="00412ECF"/>
    <w:sectPr w:rsidR="00412ECF" w:rsidSect="00046966">
      <w:pgSz w:w="11906" w:h="16838"/>
      <w:pgMar w:top="567" w:right="567" w:bottom="567" w:left="1276"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6B0FB6"/>
    <w:rsid w:val="00046966"/>
    <w:rsid w:val="0009743A"/>
    <w:rsid w:val="00412ECF"/>
    <w:rsid w:val="00486AC3"/>
    <w:rsid w:val="004933B6"/>
    <w:rsid w:val="0052327A"/>
    <w:rsid w:val="005256CA"/>
    <w:rsid w:val="006B0FB6"/>
    <w:rsid w:val="00732A56"/>
    <w:rsid w:val="0077423B"/>
    <w:rsid w:val="007D7CB8"/>
    <w:rsid w:val="007E17B5"/>
    <w:rsid w:val="007F67F5"/>
    <w:rsid w:val="009D1A37"/>
    <w:rsid w:val="00A20E64"/>
    <w:rsid w:val="00A90C6D"/>
    <w:rsid w:val="00B51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FEF65E"/>
  <w15:docId w15:val="{64C4D703-4ACA-4ECA-85E2-080C885D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966"/>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6966"/>
    <w:rPr>
      <w:rFonts w:eastAsia="Symbol" w:cs="Symbol"/>
    </w:rPr>
  </w:style>
  <w:style w:type="character" w:customStyle="1" w:styleId="WW8Num2z0">
    <w:name w:val="WW8Num2z0"/>
    <w:rsid w:val="00046966"/>
    <w:rPr>
      <w:rFonts w:ascii="Symbol" w:hAnsi="Symbol" w:cs="Symbol" w:hint="default"/>
    </w:rPr>
  </w:style>
  <w:style w:type="character" w:customStyle="1" w:styleId="WW8Num2z1">
    <w:name w:val="WW8Num2z1"/>
    <w:rsid w:val="00046966"/>
    <w:rPr>
      <w:rFonts w:ascii="Courier New" w:hAnsi="Courier New" w:cs="Courier New" w:hint="default"/>
    </w:rPr>
  </w:style>
  <w:style w:type="character" w:customStyle="1" w:styleId="WW8Num2z2">
    <w:name w:val="WW8Num2z2"/>
    <w:rsid w:val="00046966"/>
    <w:rPr>
      <w:rFonts w:ascii="Wingdings" w:hAnsi="Wingdings" w:cs="Wingdings" w:hint="default"/>
    </w:rPr>
  </w:style>
  <w:style w:type="character" w:customStyle="1" w:styleId="WW8Num2z3">
    <w:name w:val="WW8Num2z3"/>
    <w:rsid w:val="00046966"/>
  </w:style>
  <w:style w:type="character" w:customStyle="1" w:styleId="WW8Num2z4">
    <w:name w:val="WW8Num2z4"/>
    <w:rsid w:val="00046966"/>
  </w:style>
  <w:style w:type="character" w:customStyle="1" w:styleId="WW8Num2z5">
    <w:name w:val="WW8Num2z5"/>
    <w:rsid w:val="00046966"/>
  </w:style>
  <w:style w:type="character" w:customStyle="1" w:styleId="WW8Num2z6">
    <w:name w:val="WW8Num2z6"/>
    <w:rsid w:val="00046966"/>
  </w:style>
  <w:style w:type="character" w:customStyle="1" w:styleId="WW8Num2z7">
    <w:name w:val="WW8Num2z7"/>
    <w:rsid w:val="00046966"/>
  </w:style>
  <w:style w:type="character" w:customStyle="1" w:styleId="WW8Num2z8">
    <w:name w:val="WW8Num2z8"/>
    <w:rsid w:val="00046966"/>
  </w:style>
  <w:style w:type="character" w:customStyle="1" w:styleId="1">
    <w:name w:val="Основной шрифт абзаца1"/>
    <w:rsid w:val="00046966"/>
  </w:style>
  <w:style w:type="character" w:customStyle="1" w:styleId="HTML">
    <w:name w:val="Стандартный HTML Знак"/>
    <w:rsid w:val="00046966"/>
    <w:rPr>
      <w:rFonts w:ascii="Arial Unicode MS" w:eastAsia="Arial Unicode MS" w:hAnsi="Arial Unicode MS" w:cs="Arial Unicode MS"/>
      <w:kern w:val="1"/>
      <w:lang w:val="ru-RU" w:eastAsia="ar-SA" w:bidi="ar-SA"/>
    </w:rPr>
  </w:style>
  <w:style w:type="character" w:customStyle="1" w:styleId="a3">
    <w:name w:val="Текст сноски Знак"/>
    <w:rsid w:val="00046966"/>
    <w:rPr>
      <w:rFonts w:ascii="Calibri" w:eastAsia="Calibri" w:hAnsi="Calibri" w:cs="Calibri"/>
      <w:lang w:val="ru-RU" w:eastAsia="ar-SA" w:bidi="ar-SA"/>
    </w:rPr>
  </w:style>
  <w:style w:type="character" w:customStyle="1" w:styleId="a4">
    <w:name w:val="Основной текст с отступом Знак"/>
    <w:rsid w:val="00046966"/>
    <w:rPr>
      <w:sz w:val="24"/>
      <w:szCs w:val="24"/>
      <w:lang w:val="ru-RU" w:eastAsia="ar-SA" w:bidi="ar-SA"/>
    </w:rPr>
  </w:style>
  <w:style w:type="character" w:customStyle="1" w:styleId="a5">
    <w:name w:val="Текст Знак"/>
    <w:rsid w:val="00046966"/>
    <w:rPr>
      <w:rFonts w:ascii="Courier New" w:hAnsi="Courier New" w:cs="Courier New"/>
      <w:lang w:val="ru-RU" w:eastAsia="ar-SA" w:bidi="ar-SA"/>
    </w:rPr>
  </w:style>
  <w:style w:type="character" w:customStyle="1" w:styleId="a6">
    <w:name w:val="Символ сноски"/>
    <w:rsid w:val="00046966"/>
    <w:rPr>
      <w:vertAlign w:val="superscript"/>
    </w:rPr>
  </w:style>
  <w:style w:type="character" w:customStyle="1" w:styleId="a7">
    <w:name w:val="Текст выноски Знак"/>
    <w:rsid w:val="00046966"/>
    <w:rPr>
      <w:rFonts w:ascii="Tahoma" w:eastAsia="Calibri" w:hAnsi="Tahoma" w:cs="Tahoma"/>
      <w:sz w:val="16"/>
      <w:szCs w:val="16"/>
    </w:rPr>
  </w:style>
  <w:style w:type="character" w:customStyle="1" w:styleId="a8">
    <w:name w:val="Символ нумерации"/>
    <w:rsid w:val="00046966"/>
  </w:style>
  <w:style w:type="character" w:customStyle="1" w:styleId="a9">
    <w:name w:val="Маркеры списка"/>
    <w:rsid w:val="00046966"/>
    <w:rPr>
      <w:rFonts w:ascii="OpenSymbol" w:eastAsia="OpenSymbol" w:hAnsi="OpenSymbol" w:cs="OpenSymbol"/>
    </w:rPr>
  </w:style>
  <w:style w:type="paragraph" w:customStyle="1" w:styleId="10">
    <w:name w:val="Заголовок1"/>
    <w:basedOn w:val="a"/>
    <w:next w:val="aa"/>
    <w:rsid w:val="00046966"/>
    <w:pPr>
      <w:keepNext/>
      <w:spacing w:before="240" w:after="120"/>
    </w:pPr>
    <w:rPr>
      <w:rFonts w:ascii="Arial" w:eastAsia="Microsoft YaHei" w:hAnsi="Arial" w:cs="Mangal"/>
      <w:sz w:val="28"/>
      <w:szCs w:val="28"/>
    </w:rPr>
  </w:style>
  <w:style w:type="paragraph" w:styleId="aa">
    <w:name w:val="Body Text"/>
    <w:basedOn w:val="a"/>
    <w:rsid w:val="00046966"/>
    <w:pPr>
      <w:spacing w:after="120"/>
    </w:pPr>
  </w:style>
  <w:style w:type="paragraph" w:styleId="ab">
    <w:name w:val="List"/>
    <w:basedOn w:val="aa"/>
    <w:rsid w:val="00046966"/>
    <w:rPr>
      <w:rFonts w:cs="Mangal"/>
    </w:rPr>
  </w:style>
  <w:style w:type="paragraph" w:customStyle="1" w:styleId="11">
    <w:name w:val="Название1"/>
    <w:basedOn w:val="a"/>
    <w:rsid w:val="00046966"/>
    <w:pPr>
      <w:suppressLineNumbers/>
      <w:spacing w:before="120" w:after="120"/>
    </w:pPr>
    <w:rPr>
      <w:rFonts w:cs="Mangal"/>
      <w:i/>
      <w:iCs/>
      <w:sz w:val="24"/>
      <w:szCs w:val="24"/>
    </w:rPr>
  </w:style>
  <w:style w:type="paragraph" w:customStyle="1" w:styleId="12">
    <w:name w:val="Указатель1"/>
    <w:basedOn w:val="a"/>
    <w:rsid w:val="00046966"/>
    <w:pPr>
      <w:suppressLineNumbers/>
    </w:pPr>
    <w:rPr>
      <w:rFonts w:cs="Mangal"/>
    </w:rPr>
  </w:style>
  <w:style w:type="paragraph" w:styleId="HTML0">
    <w:name w:val="HTML Preformatted"/>
    <w:basedOn w:val="a"/>
    <w:rsid w:val="00046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kern w:val="1"/>
      <w:sz w:val="20"/>
      <w:szCs w:val="20"/>
    </w:rPr>
  </w:style>
  <w:style w:type="paragraph" w:styleId="ac">
    <w:name w:val="footnote text"/>
    <w:basedOn w:val="a"/>
    <w:rsid w:val="00046966"/>
    <w:rPr>
      <w:sz w:val="20"/>
      <w:szCs w:val="20"/>
    </w:rPr>
  </w:style>
  <w:style w:type="paragraph" w:styleId="ad">
    <w:name w:val="Body Text Indent"/>
    <w:basedOn w:val="a"/>
    <w:rsid w:val="00046966"/>
    <w:pPr>
      <w:spacing w:before="240" w:after="240" w:line="240" w:lineRule="auto"/>
    </w:pPr>
    <w:rPr>
      <w:rFonts w:ascii="Times New Roman" w:eastAsia="Times New Roman" w:hAnsi="Times New Roman" w:cs="Times New Roman"/>
      <w:sz w:val="24"/>
      <w:szCs w:val="24"/>
    </w:rPr>
  </w:style>
  <w:style w:type="paragraph" w:customStyle="1" w:styleId="13">
    <w:name w:val="Текст1"/>
    <w:basedOn w:val="a"/>
    <w:rsid w:val="00046966"/>
    <w:pPr>
      <w:spacing w:after="0" w:line="240" w:lineRule="auto"/>
    </w:pPr>
    <w:rPr>
      <w:rFonts w:ascii="Courier New" w:eastAsia="Times New Roman" w:hAnsi="Courier New" w:cs="Courier New"/>
      <w:sz w:val="20"/>
      <w:szCs w:val="20"/>
    </w:rPr>
  </w:style>
  <w:style w:type="paragraph" w:customStyle="1" w:styleId="ConsNormal">
    <w:name w:val="ConsNormal"/>
    <w:rsid w:val="00046966"/>
    <w:pPr>
      <w:widowControl w:val="0"/>
      <w:suppressAutoHyphens/>
      <w:overflowPunct w:val="0"/>
      <w:autoSpaceDE w:val="0"/>
      <w:ind w:firstLine="720"/>
    </w:pPr>
    <w:rPr>
      <w:rFonts w:ascii="Arial" w:eastAsia="Arial" w:hAnsi="Arial" w:cs="Arial"/>
      <w:lang w:eastAsia="ar-SA"/>
    </w:rPr>
  </w:style>
  <w:style w:type="paragraph" w:customStyle="1" w:styleId="ConsPlusNormal">
    <w:name w:val="ConsPlusNormal"/>
    <w:rsid w:val="00046966"/>
    <w:pPr>
      <w:widowControl w:val="0"/>
      <w:suppressAutoHyphens/>
      <w:autoSpaceDE w:val="0"/>
      <w:ind w:firstLine="720"/>
    </w:pPr>
    <w:rPr>
      <w:rFonts w:ascii="Arial" w:hAnsi="Arial" w:cs="Arial"/>
      <w:lang w:eastAsia="ar-SA"/>
    </w:rPr>
  </w:style>
  <w:style w:type="paragraph" w:customStyle="1" w:styleId="31">
    <w:name w:val="Основной текст с отступом 31"/>
    <w:basedOn w:val="a"/>
    <w:rsid w:val="00046966"/>
    <w:pPr>
      <w:spacing w:after="120" w:line="240" w:lineRule="auto"/>
      <w:ind w:left="283"/>
    </w:pPr>
    <w:rPr>
      <w:rFonts w:ascii="Times New Roman" w:eastAsia="Times New Roman" w:hAnsi="Times New Roman" w:cs="Times New Roman"/>
      <w:sz w:val="16"/>
      <w:szCs w:val="16"/>
    </w:rPr>
  </w:style>
  <w:style w:type="paragraph" w:styleId="ae">
    <w:name w:val="Balloon Text"/>
    <w:basedOn w:val="a"/>
    <w:rsid w:val="00046966"/>
    <w:pPr>
      <w:spacing w:after="0" w:line="240" w:lineRule="auto"/>
    </w:pPr>
    <w:rPr>
      <w:rFonts w:ascii="Tahoma" w:hAnsi="Tahoma" w:cs="Tahoma"/>
      <w:sz w:val="16"/>
      <w:szCs w:val="16"/>
    </w:rPr>
  </w:style>
  <w:style w:type="paragraph" w:customStyle="1" w:styleId="af">
    <w:name w:val="Содержимое таблицы"/>
    <w:basedOn w:val="a"/>
    <w:rsid w:val="00046966"/>
    <w:pPr>
      <w:suppressLineNumbers/>
    </w:pPr>
  </w:style>
  <w:style w:type="paragraph" w:customStyle="1" w:styleId="af0">
    <w:name w:val="Заголовок таблицы"/>
    <w:basedOn w:val="af"/>
    <w:rsid w:val="00046966"/>
    <w:pPr>
      <w:jc w:val="center"/>
    </w:pPr>
    <w:rPr>
      <w:b/>
      <w:bCs/>
    </w:rPr>
  </w:style>
  <w:style w:type="paragraph" w:customStyle="1" w:styleId="14">
    <w:name w:val="Основной текст1"/>
    <w:basedOn w:val="a"/>
    <w:rsid w:val="00046966"/>
    <w:pPr>
      <w:shd w:val="clear" w:color="auto" w:fill="FFFFFF"/>
      <w:spacing w:line="250" w:lineRule="exac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1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10541</Words>
  <Characters>60088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Кеплер</cp:lastModifiedBy>
  <cp:revision>3</cp:revision>
  <cp:lastPrinted>2016-02-02T05:12:00Z</cp:lastPrinted>
  <dcterms:created xsi:type="dcterms:W3CDTF">2020-02-12T07:02:00Z</dcterms:created>
  <dcterms:modified xsi:type="dcterms:W3CDTF">2020-02-14T06:08:00Z</dcterms:modified>
</cp:coreProperties>
</file>